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779"/>
      </w:tblGrid>
      <w:tr w:rsidR="009750E2" w:rsidRPr="007C4F61" w:rsidTr="009C27B3">
        <w:tc>
          <w:tcPr>
            <w:tcW w:w="4853" w:type="dxa"/>
            <w:shd w:val="clear" w:color="auto" w:fill="auto"/>
          </w:tcPr>
          <w:p w:rsidR="009E3F8F" w:rsidRPr="009C27B3" w:rsidRDefault="009E3F8F" w:rsidP="009E3F8F">
            <w:pPr>
              <w:rPr>
                <w:sz w:val="24"/>
                <w:lang w:val="ru-RU" w:eastAsia="ru-RU"/>
              </w:rPr>
            </w:pPr>
            <w:r w:rsidRPr="009C27B3">
              <w:rPr>
                <w:sz w:val="24"/>
                <w:lang w:val="ru-RU" w:eastAsia="ru-RU"/>
              </w:rPr>
              <w:t>СОГЛАСОВАНО</w:t>
            </w:r>
          </w:p>
          <w:p w:rsidR="009E3F8F" w:rsidRPr="009C27B3" w:rsidRDefault="009C27B3" w:rsidP="009E3F8F">
            <w:pPr>
              <w:rPr>
                <w:sz w:val="24"/>
                <w:lang w:val="ru-RU" w:eastAsia="ru-RU"/>
              </w:rPr>
            </w:pPr>
            <w:r w:rsidRPr="009C27B3">
              <w:rPr>
                <w:sz w:val="24"/>
                <w:lang w:val="ru-RU" w:eastAsia="ru-RU"/>
              </w:rPr>
              <w:t>Педагогическим советом</w:t>
            </w:r>
          </w:p>
          <w:p w:rsidR="009E3F8F" w:rsidRPr="009C27B3" w:rsidRDefault="009C27B3" w:rsidP="009E3F8F">
            <w:pPr>
              <w:rPr>
                <w:sz w:val="24"/>
                <w:lang w:val="ru-RU" w:eastAsia="ru-RU"/>
              </w:rPr>
            </w:pPr>
            <w:r w:rsidRPr="009C27B3">
              <w:rPr>
                <w:sz w:val="24"/>
                <w:lang w:val="ru-RU" w:eastAsia="ru-RU"/>
              </w:rPr>
              <w:t>(протокол</w:t>
            </w:r>
            <w:r w:rsidR="002E4C81">
              <w:rPr>
                <w:sz w:val="24"/>
                <w:lang w:val="ru-RU" w:eastAsia="ru-RU"/>
              </w:rPr>
              <w:t xml:space="preserve"> №</w:t>
            </w:r>
            <w:r w:rsidR="007C4F61">
              <w:rPr>
                <w:sz w:val="24"/>
                <w:lang w:val="ru-RU" w:eastAsia="ru-RU"/>
              </w:rPr>
              <w:t>14</w:t>
            </w:r>
            <w:r w:rsidRPr="009C27B3">
              <w:rPr>
                <w:sz w:val="24"/>
                <w:lang w:val="ru-RU" w:eastAsia="ru-RU"/>
              </w:rPr>
              <w:t xml:space="preserve"> от 2</w:t>
            </w:r>
            <w:r w:rsidR="007C4F61">
              <w:rPr>
                <w:sz w:val="24"/>
                <w:lang w:val="ru-RU" w:eastAsia="ru-RU"/>
              </w:rPr>
              <w:t>9</w:t>
            </w:r>
            <w:r>
              <w:rPr>
                <w:sz w:val="24"/>
                <w:lang w:val="ru-RU" w:eastAsia="ru-RU"/>
              </w:rPr>
              <w:t xml:space="preserve"> августа</w:t>
            </w:r>
            <w:r w:rsidRPr="009C27B3">
              <w:rPr>
                <w:sz w:val="24"/>
                <w:lang w:val="ru-RU" w:eastAsia="ru-RU"/>
              </w:rPr>
              <w:t xml:space="preserve"> 202</w:t>
            </w:r>
            <w:r w:rsidR="007C4F61">
              <w:rPr>
                <w:sz w:val="24"/>
                <w:lang w:val="ru-RU" w:eastAsia="ru-RU"/>
              </w:rPr>
              <w:t>2</w:t>
            </w:r>
            <w:r w:rsidR="009E3F8F" w:rsidRPr="009C27B3">
              <w:rPr>
                <w:sz w:val="24"/>
                <w:lang w:val="ru-RU" w:eastAsia="ru-RU"/>
              </w:rPr>
              <w:t xml:space="preserve"> г.)</w:t>
            </w:r>
          </w:p>
          <w:p w:rsidR="009E3F8F" w:rsidRPr="008821CA" w:rsidRDefault="009E3F8F" w:rsidP="009E3F8F">
            <w:pPr>
              <w:rPr>
                <w:rFonts w:ascii="Courier New" w:hAnsi="Courier New" w:cs="Courier New"/>
                <w:color w:val="0070C0"/>
                <w:sz w:val="24"/>
                <w:lang w:val="ru-RU" w:eastAsia="ru-RU"/>
              </w:rPr>
            </w:pPr>
          </w:p>
        </w:tc>
        <w:tc>
          <w:tcPr>
            <w:tcW w:w="4779" w:type="dxa"/>
          </w:tcPr>
          <w:p w:rsidR="008B47D1" w:rsidRPr="009C27B3" w:rsidRDefault="008B47D1" w:rsidP="009750E2">
            <w:pPr>
              <w:adjustRightInd w:val="0"/>
              <w:jc w:val="center"/>
              <w:rPr>
                <w:rFonts w:eastAsiaTheme="minorEastAsia" w:cstheme="minorHAnsi"/>
                <w:sz w:val="24"/>
                <w:lang w:val="ru-RU" w:eastAsia="ru-RU"/>
              </w:rPr>
            </w:pPr>
            <w:r w:rsidRPr="009C27B3">
              <w:rPr>
                <w:rFonts w:eastAsiaTheme="minorEastAsia" w:cstheme="minorHAnsi"/>
                <w:sz w:val="24"/>
                <w:lang w:val="ru-RU" w:eastAsia="ru-RU"/>
              </w:rPr>
              <w:t>УТВЕРЖДЕНА</w:t>
            </w:r>
          </w:p>
          <w:p w:rsidR="008B47D1" w:rsidRDefault="008B47D1" w:rsidP="007C4F61">
            <w:pPr>
              <w:adjustRightInd w:val="0"/>
              <w:jc w:val="center"/>
              <w:rPr>
                <w:rFonts w:eastAsiaTheme="minorEastAsia" w:cstheme="minorHAnsi"/>
                <w:sz w:val="24"/>
                <w:lang w:val="ru-RU" w:eastAsia="ru-RU"/>
              </w:rPr>
            </w:pPr>
            <w:r w:rsidRPr="009C27B3">
              <w:rPr>
                <w:rFonts w:eastAsiaTheme="minorEastAsia" w:cstheme="minorHAnsi"/>
                <w:sz w:val="24"/>
                <w:lang w:val="ru-RU" w:eastAsia="ru-RU"/>
              </w:rPr>
              <w:t xml:space="preserve">приказом </w:t>
            </w:r>
            <w:r w:rsidR="009C27B3" w:rsidRPr="009C27B3">
              <w:rPr>
                <w:rFonts w:eastAsiaTheme="minorEastAsia" w:cstheme="minorHAnsi"/>
                <w:sz w:val="24"/>
                <w:lang w:val="ru-RU" w:eastAsia="ru-RU"/>
              </w:rPr>
              <w:t>директора</w:t>
            </w:r>
            <w:r w:rsidRPr="009C27B3">
              <w:rPr>
                <w:rFonts w:ascii="Calibri" w:eastAsiaTheme="minorEastAsia" w:hAnsi="Calibri" w:cs="Calibri"/>
                <w:sz w:val="24"/>
                <w:lang w:val="ru-RU" w:eastAsia="ru-RU"/>
              </w:rPr>
              <w:br/>
            </w:r>
            <w:r w:rsidR="009C27B3">
              <w:rPr>
                <w:rFonts w:eastAsiaTheme="minorEastAsia" w:cstheme="minorHAnsi"/>
                <w:sz w:val="24"/>
                <w:lang w:val="ru-RU" w:eastAsia="ru-RU"/>
              </w:rPr>
              <w:t xml:space="preserve">от </w:t>
            </w:r>
            <w:r w:rsidR="007C4F61">
              <w:rPr>
                <w:rFonts w:eastAsiaTheme="minorEastAsia" w:cstheme="minorHAnsi"/>
                <w:sz w:val="24"/>
                <w:lang w:val="ru-RU" w:eastAsia="ru-RU"/>
              </w:rPr>
              <w:t>05 сентября 2022</w:t>
            </w:r>
            <w:r w:rsidR="009C27B3">
              <w:rPr>
                <w:rFonts w:eastAsiaTheme="minorEastAsia" w:cstheme="minorHAnsi"/>
                <w:sz w:val="24"/>
                <w:lang w:val="ru-RU" w:eastAsia="ru-RU"/>
              </w:rPr>
              <w:t xml:space="preserve"> г. №</w:t>
            </w:r>
            <w:r w:rsidR="007C4F61">
              <w:rPr>
                <w:rFonts w:eastAsiaTheme="minorEastAsia" w:cstheme="minorHAnsi"/>
                <w:sz w:val="24"/>
                <w:lang w:val="ru-RU" w:eastAsia="ru-RU"/>
              </w:rPr>
              <w:t>91</w:t>
            </w:r>
          </w:p>
          <w:p w:rsidR="007C4F61" w:rsidRPr="009750E2" w:rsidRDefault="007C4F61" w:rsidP="007C4F61">
            <w:pPr>
              <w:adjustRightInd w:val="0"/>
              <w:jc w:val="center"/>
              <w:rPr>
                <w:rFonts w:eastAsiaTheme="minorEastAsia" w:cstheme="minorHAnsi"/>
                <w:color w:val="0070C0"/>
                <w:sz w:val="24"/>
                <w:lang w:val="ru-RU" w:eastAsia="ru-RU"/>
              </w:rPr>
            </w:pPr>
            <w:r>
              <w:rPr>
                <w:rFonts w:eastAsiaTheme="minorEastAsia" w:cstheme="minorHAnsi"/>
                <w:sz w:val="24"/>
                <w:lang w:val="ru-RU" w:eastAsia="ru-RU"/>
              </w:rPr>
              <w:t>Директор  ___________ Н.А. Жигалова</w:t>
            </w:r>
          </w:p>
        </w:tc>
      </w:tr>
    </w:tbl>
    <w:p w:rsidR="008B47D1" w:rsidRPr="008B47D1" w:rsidRDefault="008B47D1" w:rsidP="008B47D1">
      <w:pPr>
        <w:adjustRightInd w:val="0"/>
        <w:rPr>
          <w:rFonts w:eastAsiaTheme="minorEastAsia" w:cstheme="minorHAnsi"/>
          <w:sz w:val="24"/>
          <w:lang w:val="ru-RU" w:eastAsia="ru-RU"/>
        </w:rPr>
      </w:pPr>
    </w:p>
    <w:p w:rsidR="008B47D1" w:rsidRPr="008B47D1" w:rsidRDefault="008B47D1" w:rsidP="008B47D1">
      <w:pPr>
        <w:rPr>
          <w:sz w:val="24"/>
          <w:lang w:val="ru-RU" w:eastAsia="ru-RU"/>
        </w:rPr>
      </w:pPr>
    </w:p>
    <w:p w:rsidR="008B47D1" w:rsidRPr="008B47D1" w:rsidRDefault="008B47D1" w:rsidP="008B47D1">
      <w:pPr>
        <w:rPr>
          <w:sz w:val="24"/>
          <w:lang w:val="ru-RU" w:eastAsia="ru-RU"/>
        </w:rPr>
      </w:pPr>
    </w:p>
    <w:p w:rsidR="008B47D1" w:rsidRPr="008B47D1" w:rsidRDefault="008B47D1" w:rsidP="008B47D1">
      <w:pPr>
        <w:rPr>
          <w:sz w:val="24"/>
          <w:lang w:val="ru-RU" w:eastAsia="ru-RU"/>
        </w:rPr>
      </w:pPr>
    </w:p>
    <w:p w:rsidR="008B47D1" w:rsidRPr="008B47D1" w:rsidRDefault="008B47D1" w:rsidP="008B47D1">
      <w:pPr>
        <w:rPr>
          <w:sz w:val="24"/>
          <w:lang w:val="ru-RU" w:eastAsia="ru-RU"/>
        </w:rPr>
      </w:pPr>
    </w:p>
    <w:p w:rsidR="008B47D1" w:rsidRPr="008B47D1" w:rsidRDefault="008B47D1" w:rsidP="008B47D1">
      <w:pPr>
        <w:rPr>
          <w:sz w:val="24"/>
          <w:lang w:val="ru-RU" w:eastAsia="ru-RU"/>
        </w:rPr>
      </w:pPr>
    </w:p>
    <w:p w:rsidR="008B47D1" w:rsidRPr="008B47D1" w:rsidRDefault="008B47D1" w:rsidP="008B47D1">
      <w:pPr>
        <w:rPr>
          <w:sz w:val="24"/>
          <w:lang w:val="ru-RU" w:eastAsia="ru-RU"/>
        </w:rPr>
      </w:pPr>
    </w:p>
    <w:p w:rsidR="008B47D1" w:rsidRPr="008B47D1" w:rsidRDefault="008B47D1" w:rsidP="008B47D1">
      <w:pPr>
        <w:jc w:val="center"/>
        <w:rPr>
          <w:i/>
          <w:iCs/>
          <w:color w:val="7030A0"/>
          <w:sz w:val="24"/>
          <w:lang w:val="ru-RU" w:eastAsia="ru-RU"/>
        </w:rPr>
      </w:pPr>
    </w:p>
    <w:p w:rsidR="008B47D1" w:rsidRPr="008B47D1" w:rsidRDefault="008B47D1" w:rsidP="008B47D1">
      <w:pPr>
        <w:rPr>
          <w:sz w:val="24"/>
          <w:lang w:val="ru-RU" w:eastAsia="ru-RU"/>
        </w:rPr>
      </w:pPr>
    </w:p>
    <w:p w:rsidR="008B47D1" w:rsidRPr="008B47D1" w:rsidRDefault="008B47D1" w:rsidP="008B47D1">
      <w:pPr>
        <w:rPr>
          <w:sz w:val="24"/>
          <w:lang w:val="ru-RU" w:eastAsia="ru-RU"/>
        </w:rPr>
      </w:pPr>
    </w:p>
    <w:p w:rsidR="008B47D1" w:rsidRPr="008B47D1" w:rsidRDefault="008B47D1" w:rsidP="008B47D1">
      <w:pPr>
        <w:rPr>
          <w:sz w:val="24"/>
          <w:lang w:val="ru-RU" w:eastAsia="ru-RU"/>
        </w:rPr>
      </w:pPr>
    </w:p>
    <w:p w:rsidR="008B47D1" w:rsidRPr="008B47D1" w:rsidRDefault="008B47D1" w:rsidP="008B47D1">
      <w:pPr>
        <w:rPr>
          <w:sz w:val="24"/>
          <w:lang w:val="ru-RU" w:eastAsia="ru-RU"/>
        </w:rPr>
      </w:pPr>
    </w:p>
    <w:p w:rsidR="00236DE6" w:rsidRDefault="00236DE6" w:rsidP="009750E2">
      <w:pPr>
        <w:wordWrap/>
        <w:jc w:val="center"/>
        <w:rPr>
          <w:b/>
          <w:color w:val="0070C0"/>
          <w:sz w:val="24"/>
          <w:lang w:val="ru-RU" w:eastAsia="ru-RU"/>
        </w:rPr>
      </w:pPr>
    </w:p>
    <w:p w:rsidR="00236DE6" w:rsidRDefault="00236DE6" w:rsidP="009750E2">
      <w:pPr>
        <w:wordWrap/>
        <w:jc w:val="center"/>
        <w:rPr>
          <w:b/>
          <w:color w:val="0070C0"/>
          <w:sz w:val="24"/>
          <w:lang w:val="ru-RU" w:eastAsia="ru-RU"/>
        </w:rPr>
      </w:pPr>
    </w:p>
    <w:p w:rsidR="00236DE6" w:rsidRDefault="00236DE6" w:rsidP="009750E2">
      <w:pPr>
        <w:wordWrap/>
        <w:jc w:val="center"/>
        <w:rPr>
          <w:b/>
          <w:color w:val="0070C0"/>
          <w:sz w:val="24"/>
          <w:lang w:val="ru-RU" w:eastAsia="ru-RU"/>
        </w:rPr>
      </w:pPr>
    </w:p>
    <w:p w:rsidR="0091372C" w:rsidRDefault="009750E2" w:rsidP="009750E2">
      <w:pPr>
        <w:wordWrap/>
        <w:jc w:val="center"/>
        <w:rPr>
          <w:b/>
          <w:sz w:val="24"/>
          <w:lang w:val="ru-RU" w:eastAsia="ru-RU"/>
        </w:rPr>
      </w:pPr>
      <w:r w:rsidRPr="009C27B3">
        <w:rPr>
          <w:b/>
          <w:sz w:val="24"/>
          <w:lang w:val="ru-RU" w:eastAsia="ru-RU"/>
        </w:rPr>
        <w:t xml:space="preserve">РАБОЧАЯ </w:t>
      </w:r>
      <w:r w:rsidR="008B47D1" w:rsidRPr="009C27B3">
        <w:rPr>
          <w:b/>
          <w:sz w:val="24"/>
          <w:lang w:val="ru-RU" w:eastAsia="ru-RU"/>
        </w:rPr>
        <w:t>ПРОГРАММА</w:t>
      </w:r>
      <w:r w:rsidRPr="009C27B3">
        <w:rPr>
          <w:b/>
          <w:sz w:val="24"/>
          <w:lang w:val="ru-RU" w:eastAsia="ru-RU"/>
        </w:rPr>
        <w:t xml:space="preserve"> ВОСПИТАНИЯ</w:t>
      </w:r>
    </w:p>
    <w:p w:rsidR="009750E2" w:rsidRPr="009C27B3" w:rsidRDefault="0091372C" w:rsidP="009750E2">
      <w:pPr>
        <w:wordWrap/>
        <w:jc w:val="center"/>
        <w:rPr>
          <w:b/>
          <w:w w:val="0"/>
          <w:sz w:val="24"/>
          <w:lang w:val="ru-RU"/>
        </w:rPr>
      </w:pPr>
      <w:r>
        <w:rPr>
          <w:b/>
          <w:sz w:val="24"/>
          <w:lang w:val="ru-RU" w:eastAsia="ru-RU"/>
        </w:rPr>
        <w:t>МБОУ «Дмитриевская СОШ»</w:t>
      </w:r>
    </w:p>
    <w:p w:rsidR="008B47D1" w:rsidRPr="008B47D1" w:rsidRDefault="008B47D1" w:rsidP="009750E2">
      <w:pPr>
        <w:spacing w:before="120"/>
        <w:ind w:left="1418" w:right="1412"/>
        <w:jc w:val="center"/>
        <w:rPr>
          <w:b/>
          <w:sz w:val="24"/>
          <w:lang w:val="ru-RU" w:eastAsia="ru-RU"/>
        </w:rPr>
      </w:pPr>
      <w:r w:rsidRPr="009C27B3">
        <w:rPr>
          <w:b/>
          <w:sz w:val="24"/>
          <w:lang w:val="ru-RU" w:eastAsia="ru-RU"/>
        </w:rPr>
        <w:br/>
      </w:r>
    </w:p>
    <w:p w:rsidR="008B47D1" w:rsidRPr="008B47D1" w:rsidRDefault="008B47D1" w:rsidP="008B47D1">
      <w:pPr>
        <w:jc w:val="center"/>
        <w:rPr>
          <w:sz w:val="24"/>
          <w:lang w:val="ru-RU" w:eastAsia="ru-RU"/>
        </w:rPr>
      </w:pPr>
    </w:p>
    <w:p w:rsidR="008B47D1" w:rsidRPr="008B47D1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8B47D1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8B47D1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8B47D1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8B47D1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8B47D1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8B47D1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8B47D1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8B47D1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8B47D1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8B47D1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8B47D1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8B47D1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8B47D1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8B47D1" w:rsidRPr="008B47D1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8B47D1" w:rsidRPr="008B47D1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8B47D1" w:rsidRPr="008B47D1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8B47D1" w:rsidRPr="008B47D1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8B47D1" w:rsidRPr="008B47D1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8B47D1" w:rsidRPr="008B47D1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8B47D1" w:rsidRPr="008B47D1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9750E2" w:rsidRPr="00236DE6" w:rsidRDefault="009750E2" w:rsidP="008B47D1">
      <w:pPr>
        <w:jc w:val="center"/>
        <w:rPr>
          <w:rFonts w:cstheme="minorHAnsi"/>
          <w:szCs w:val="20"/>
          <w:highlight w:val="yellow"/>
          <w:lang w:val="ru-RU" w:eastAsia="ru-RU"/>
        </w:rPr>
      </w:pPr>
    </w:p>
    <w:p w:rsidR="009C27B3" w:rsidRDefault="009C27B3" w:rsidP="008B47D1">
      <w:pPr>
        <w:wordWrap/>
        <w:jc w:val="center"/>
        <w:rPr>
          <w:rFonts w:cstheme="minorHAnsi"/>
          <w:color w:val="0070C0"/>
          <w:szCs w:val="20"/>
          <w:lang w:val="ru-RU" w:eastAsia="ru-RU"/>
        </w:rPr>
      </w:pPr>
    </w:p>
    <w:p w:rsidR="009C27B3" w:rsidRDefault="009C27B3" w:rsidP="008B47D1">
      <w:pPr>
        <w:wordWrap/>
        <w:jc w:val="center"/>
        <w:rPr>
          <w:rFonts w:cstheme="minorHAnsi"/>
          <w:color w:val="0070C0"/>
          <w:szCs w:val="20"/>
          <w:lang w:val="ru-RU" w:eastAsia="ru-RU"/>
        </w:rPr>
      </w:pPr>
    </w:p>
    <w:p w:rsidR="009C27B3" w:rsidRDefault="009C27B3" w:rsidP="008B47D1">
      <w:pPr>
        <w:wordWrap/>
        <w:jc w:val="center"/>
        <w:rPr>
          <w:rFonts w:cstheme="minorHAnsi"/>
          <w:color w:val="0070C0"/>
          <w:szCs w:val="20"/>
          <w:lang w:val="ru-RU" w:eastAsia="ru-RU"/>
        </w:rPr>
      </w:pPr>
    </w:p>
    <w:p w:rsidR="009C27B3" w:rsidRDefault="009C27B3" w:rsidP="008B47D1">
      <w:pPr>
        <w:wordWrap/>
        <w:jc w:val="center"/>
        <w:rPr>
          <w:rFonts w:cstheme="minorHAnsi"/>
          <w:color w:val="0070C0"/>
          <w:szCs w:val="20"/>
          <w:lang w:val="ru-RU" w:eastAsia="ru-RU"/>
        </w:rPr>
      </w:pPr>
    </w:p>
    <w:p w:rsidR="009C27B3" w:rsidRDefault="009C27B3" w:rsidP="008B47D1">
      <w:pPr>
        <w:wordWrap/>
        <w:jc w:val="center"/>
        <w:rPr>
          <w:rFonts w:cstheme="minorHAnsi"/>
          <w:color w:val="0070C0"/>
          <w:szCs w:val="20"/>
          <w:lang w:val="ru-RU" w:eastAsia="ru-RU"/>
        </w:rPr>
      </w:pPr>
    </w:p>
    <w:p w:rsidR="009C27B3" w:rsidRDefault="009C27B3" w:rsidP="008B47D1">
      <w:pPr>
        <w:wordWrap/>
        <w:jc w:val="center"/>
        <w:rPr>
          <w:rFonts w:cstheme="minorHAnsi"/>
          <w:color w:val="0070C0"/>
          <w:szCs w:val="20"/>
          <w:lang w:val="ru-RU" w:eastAsia="ru-RU"/>
        </w:rPr>
      </w:pPr>
    </w:p>
    <w:p w:rsidR="009750E2" w:rsidRPr="001D08FC" w:rsidRDefault="001D08FC" w:rsidP="008B47D1">
      <w:pPr>
        <w:wordWrap/>
        <w:jc w:val="center"/>
        <w:rPr>
          <w:b/>
          <w:color w:val="000000"/>
          <w:w w:val="0"/>
          <w:sz w:val="24"/>
          <w:lang w:val="ru-RU"/>
        </w:rPr>
      </w:pPr>
      <w:r>
        <w:rPr>
          <w:rFonts w:cstheme="minorHAnsi"/>
          <w:sz w:val="24"/>
          <w:lang w:val="ru-RU" w:eastAsia="ru-RU"/>
        </w:rPr>
        <w:t xml:space="preserve">д. Алфёровская, </w:t>
      </w:r>
      <w:r w:rsidR="009C27B3" w:rsidRPr="001D08FC">
        <w:rPr>
          <w:rFonts w:cstheme="minorHAnsi"/>
          <w:sz w:val="24"/>
          <w:lang w:val="ru-RU" w:eastAsia="ru-RU"/>
        </w:rPr>
        <w:t>202</w:t>
      </w:r>
      <w:r>
        <w:rPr>
          <w:rFonts w:cstheme="minorHAnsi"/>
          <w:sz w:val="24"/>
          <w:lang w:val="ru-RU" w:eastAsia="ru-RU"/>
        </w:rPr>
        <w:t>2 год</w:t>
      </w:r>
      <w:r w:rsidR="009750E2" w:rsidRPr="001D08FC">
        <w:rPr>
          <w:b/>
          <w:color w:val="000000"/>
          <w:w w:val="0"/>
          <w:sz w:val="24"/>
          <w:lang w:val="ru-RU"/>
        </w:rPr>
        <w:br w:type="page"/>
      </w:r>
    </w:p>
    <w:p w:rsidR="00202132" w:rsidRPr="008E1EC4" w:rsidRDefault="00202132" w:rsidP="009750E2">
      <w:pPr>
        <w:tabs>
          <w:tab w:val="left" w:pos="851"/>
        </w:tabs>
        <w:wordWrap/>
        <w:ind w:firstLine="709"/>
        <w:rPr>
          <w:w w:val="0"/>
          <w:sz w:val="24"/>
          <w:lang w:val="ru-RU"/>
        </w:rPr>
      </w:pPr>
      <w:r w:rsidRPr="008E1EC4">
        <w:rPr>
          <w:w w:val="0"/>
          <w:sz w:val="24"/>
          <w:lang w:val="ru-RU"/>
        </w:rPr>
        <w:lastRenderedPageBreak/>
        <w:t xml:space="preserve">Настоящая рабочая программа воспитания (далее – Программа) разработана </w:t>
      </w:r>
      <w:r w:rsidR="00310EC6" w:rsidRPr="008E1EC4">
        <w:rPr>
          <w:w w:val="0"/>
          <w:sz w:val="24"/>
          <w:lang w:val="ru-RU"/>
        </w:rPr>
        <w:t>в соо</w:t>
      </w:r>
      <w:r w:rsidR="00310EC6" w:rsidRPr="008E1EC4">
        <w:rPr>
          <w:w w:val="0"/>
          <w:sz w:val="24"/>
          <w:lang w:val="ru-RU"/>
        </w:rPr>
        <w:t>т</w:t>
      </w:r>
      <w:r w:rsidR="00310EC6" w:rsidRPr="008E1EC4">
        <w:rPr>
          <w:w w:val="0"/>
          <w:sz w:val="24"/>
          <w:lang w:val="ru-RU"/>
        </w:rPr>
        <w:t xml:space="preserve">ветствии с ФГОС начального, основного, среднего общего образования и </w:t>
      </w:r>
      <w:r w:rsidRPr="008E1EC4">
        <w:rPr>
          <w:w w:val="0"/>
          <w:sz w:val="24"/>
          <w:lang w:val="ru-RU"/>
        </w:rPr>
        <w:t>с учетом</w:t>
      </w:r>
      <w:r w:rsidR="009750E2" w:rsidRPr="008E1EC4">
        <w:rPr>
          <w:w w:val="0"/>
          <w:sz w:val="24"/>
          <w:lang w:val="ru-RU"/>
        </w:rPr>
        <w:t xml:space="preserve"> приме</w:t>
      </w:r>
      <w:r w:rsidR="009750E2" w:rsidRPr="008E1EC4">
        <w:rPr>
          <w:w w:val="0"/>
          <w:sz w:val="24"/>
          <w:lang w:val="ru-RU"/>
        </w:rPr>
        <w:t>р</w:t>
      </w:r>
      <w:r w:rsidR="009750E2" w:rsidRPr="008E1EC4">
        <w:rPr>
          <w:w w:val="0"/>
          <w:sz w:val="24"/>
          <w:lang w:val="ru-RU"/>
        </w:rPr>
        <w:t>ной программы воспитания, одобренной решением федерального учебно-методического об</w:t>
      </w:r>
      <w:r w:rsidR="009750E2" w:rsidRPr="008E1EC4">
        <w:rPr>
          <w:w w:val="0"/>
          <w:sz w:val="24"/>
          <w:lang w:val="ru-RU"/>
        </w:rPr>
        <w:t>ъ</w:t>
      </w:r>
      <w:r w:rsidR="009750E2" w:rsidRPr="008E1EC4">
        <w:rPr>
          <w:w w:val="0"/>
          <w:sz w:val="24"/>
          <w:lang w:val="ru-RU"/>
        </w:rPr>
        <w:t>единения по общему образованию (протокол от 2 июня 2020 г. № 2/20).</w:t>
      </w:r>
    </w:p>
    <w:p w:rsidR="00C24DD1" w:rsidRPr="008E1EC4" w:rsidRDefault="00C24DD1" w:rsidP="009750E2">
      <w:pPr>
        <w:tabs>
          <w:tab w:val="left" w:pos="851"/>
        </w:tabs>
        <w:wordWrap/>
        <w:ind w:firstLine="709"/>
        <w:rPr>
          <w:w w:val="0"/>
          <w:sz w:val="24"/>
          <w:lang w:val="ru-RU"/>
        </w:rPr>
      </w:pPr>
      <w:r w:rsidRPr="008E1EC4">
        <w:rPr>
          <w:w w:val="0"/>
          <w:sz w:val="24"/>
          <w:lang w:val="ru-RU"/>
        </w:rPr>
        <w:t xml:space="preserve">Программа является компонентом основных общеобразовательных программ –образовательной программы начального общего образования, образовательной программы основного общего образования, образовательной программы среднего общего образования </w:t>
      </w:r>
      <w:r w:rsidR="008E1EC4" w:rsidRPr="008E1EC4">
        <w:rPr>
          <w:w w:val="0"/>
          <w:sz w:val="24"/>
          <w:lang w:val="ru-RU"/>
        </w:rPr>
        <w:t>МБОУ «Дмитриевская СОШ»</w:t>
      </w:r>
      <w:r w:rsidRPr="008E1EC4">
        <w:rPr>
          <w:w w:val="0"/>
          <w:sz w:val="24"/>
          <w:lang w:val="ru-RU"/>
        </w:rPr>
        <w:t xml:space="preserve"> (далее – школа).</w:t>
      </w:r>
    </w:p>
    <w:p w:rsidR="0042604F" w:rsidRPr="008E1EC4" w:rsidRDefault="00202132" w:rsidP="00202132">
      <w:pPr>
        <w:tabs>
          <w:tab w:val="left" w:pos="851"/>
        </w:tabs>
        <w:wordWrap/>
        <w:ind w:firstLine="709"/>
        <w:rPr>
          <w:w w:val="0"/>
          <w:sz w:val="24"/>
          <w:lang w:val="ru-RU"/>
        </w:rPr>
      </w:pPr>
      <w:r w:rsidRPr="008E1EC4">
        <w:rPr>
          <w:w w:val="0"/>
          <w:sz w:val="24"/>
          <w:lang w:val="ru-RU"/>
        </w:rPr>
        <w:t>Программа</w:t>
      </w:r>
      <w:r w:rsidR="00736843" w:rsidRPr="008E1EC4">
        <w:rPr>
          <w:w w:val="0"/>
          <w:sz w:val="24"/>
          <w:lang w:val="ru-RU"/>
        </w:rPr>
        <w:t xml:space="preserve"> содержи</w:t>
      </w:r>
      <w:r w:rsidR="00906803" w:rsidRPr="008E1EC4">
        <w:rPr>
          <w:w w:val="0"/>
          <w:sz w:val="24"/>
          <w:lang w:val="ru-RU"/>
        </w:rPr>
        <w:t>т описание основных направлений</w:t>
      </w:r>
      <w:r w:rsidR="007C4F61">
        <w:rPr>
          <w:w w:val="0"/>
          <w:sz w:val="24"/>
          <w:lang w:val="ru-RU"/>
        </w:rPr>
        <w:t xml:space="preserve"> </w:t>
      </w:r>
      <w:r w:rsidR="00906803" w:rsidRPr="008E1EC4">
        <w:rPr>
          <w:w w:val="0"/>
          <w:sz w:val="24"/>
          <w:lang w:val="ru-RU"/>
        </w:rPr>
        <w:t>и инструментов</w:t>
      </w:r>
      <w:r w:rsidR="00736843" w:rsidRPr="008E1EC4">
        <w:rPr>
          <w:w w:val="0"/>
          <w:sz w:val="24"/>
          <w:lang w:val="ru-RU"/>
        </w:rPr>
        <w:t xml:space="preserve"> воспитател</w:t>
      </w:r>
      <w:r w:rsidR="00736843" w:rsidRPr="008E1EC4">
        <w:rPr>
          <w:w w:val="0"/>
          <w:sz w:val="24"/>
          <w:lang w:val="ru-RU"/>
        </w:rPr>
        <w:t>ь</w:t>
      </w:r>
      <w:r w:rsidR="00736843" w:rsidRPr="008E1EC4">
        <w:rPr>
          <w:w w:val="0"/>
          <w:sz w:val="24"/>
          <w:lang w:val="ru-RU"/>
        </w:rPr>
        <w:t>ной деятельности</w:t>
      </w:r>
      <w:r w:rsidR="007C4F61">
        <w:rPr>
          <w:w w:val="0"/>
          <w:sz w:val="24"/>
          <w:lang w:val="ru-RU"/>
        </w:rPr>
        <w:t xml:space="preserve"> </w:t>
      </w:r>
      <w:r w:rsidR="00C24DD1" w:rsidRPr="008E1EC4">
        <w:rPr>
          <w:w w:val="0"/>
          <w:sz w:val="24"/>
          <w:lang w:val="ru-RU"/>
        </w:rPr>
        <w:t>школы</w:t>
      </w:r>
      <w:r w:rsidR="00736843" w:rsidRPr="008E1EC4">
        <w:rPr>
          <w:w w:val="0"/>
          <w:sz w:val="24"/>
          <w:lang w:val="ru-RU"/>
        </w:rPr>
        <w:t xml:space="preserve">, </w:t>
      </w:r>
      <w:r w:rsidR="00906803" w:rsidRPr="008E1EC4">
        <w:rPr>
          <w:w w:val="0"/>
          <w:sz w:val="24"/>
          <w:lang w:val="ru-RU"/>
        </w:rPr>
        <w:t>но не ограничивает весь перечень направлений и инструментов, кот</w:t>
      </w:r>
      <w:r w:rsidR="00906803" w:rsidRPr="008E1EC4">
        <w:rPr>
          <w:w w:val="0"/>
          <w:sz w:val="24"/>
          <w:lang w:val="ru-RU"/>
        </w:rPr>
        <w:t>о</w:t>
      </w:r>
      <w:r w:rsidR="00906803" w:rsidRPr="008E1EC4">
        <w:rPr>
          <w:w w:val="0"/>
          <w:sz w:val="24"/>
          <w:lang w:val="ru-RU"/>
        </w:rPr>
        <w:t xml:space="preserve">рые могут применять школа и </w:t>
      </w:r>
      <w:r w:rsidRPr="008E1EC4">
        <w:rPr>
          <w:w w:val="0"/>
          <w:sz w:val="24"/>
          <w:lang w:val="ru-RU"/>
        </w:rPr>
        <w:t>педагогические работники.</w:t>
      </w:r>
    </w:p>
    <w:p w:rsidR="00736843" w:rsidRPr="00202132" w:rsidRDefault="00736843" w:rsidP="00B35611">
      <w:pPr>
        <w:wordWrap/>
        <w:jc w:val="center"/>
        <w:rPr>
          <w:color w:val="000000"/>
          <w:w w:val="0"/>
          <w:sz w:val="24"/>
          <w:shd w:val="clear" w:color="000000" w:fill="FFFFFF"/>
          <w:lang w:val="ru-RU"/>
        </w:rPr>
      </w:pPr>
    </w:p>
    <w:p w:rsidR="000D19C7" w:rsidRPr="003676B0" w:rsidRDefault="00D91C67" w:rsidP="00B35611">
      <w:pPr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3676B0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</w:t>
      </w:r>
      <w:r w:rsidR="005B5777">
        <w:rPr>
          <w:b/>
          <w:color w:val="000000"/>
          <w:w w:val="0"/>
          <w:sz w:val="24"/>
          <w:shd w:val="clear" w:color="000000" w:fill="FFFFFF"/>
          <w:lang w:val="ru-RU"/>
        </w:rPr>
        <w:t>Описание особенностей</w:t>
      </w:r>
      <w:r w:rsidRPr="003676B0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воспитательного процесса</w:t>
      </w:r>
    </w:p>
    <w:p w:rsidR="00B40967" w:rsidRPr="003676B0" w:rsidRDefault="00B40967" w:rsidP="00B35611">
      <w:pPr>
        <w:wordWrap/>
        <w:jc w:val="center"/>
        <w:rPr>
          <w:color w:val="000000"/>
          <w:w w:val="0"/>
          <w:sz w:val="24"/>
          <w:shd w:val="clear" w:color="000000" w:fill="FFFFFF"/>
          <w:lang w:val="ru-RU"/>
        </w:rPr>
      </w:pPr>
    </w:p>
    <w:p w:rsidR="000A37E0" w:rsidRPr="00196018" w:rsidRDefault="000A37E0" w:rsidP="00B35611">
      <w:pPr>
        <w:wordWrap/>
        <w:ind w:firstLine="709"/>
        <w:rPr>
          <w:iCs/>
          <w:w w:val="0"/>
          <w:sz w:val="24"/>
          <w:lang w:val="ru-RU"/>
        </w:rPr>
      </w:pPr>
      <w:r w:rsidRPr="00196018">
        <w:rPr>
          <w:iCs/>
          <w:w w:val="0"/>
          <w:sz w:val="24"/>
          <w:lang w:val="ru-RU"/>
        </w:rPr>
        <w:t xml:space="preserve">Воспитание </w:t>
      </w:r>
      <w:r w:rsidR="00E9197C" w:rsidRPr="00196018">
        <w:rPr>
          <w:iCs/>
          <w:w w:val="0"/>
          <w:sz w:val="24"/>
          <w:lang w:val="ru-RU"/>
        </w:rPr>
        <w:t xml:space="preserve">в школе </w:t>
      </w:r>
      <w:r w:rsidRPr="00196018">
        <w:rPr>
          <w:iCs/>
          <w:w w:val="0"/>
          <w:sz w:val="24"/>
          <w:lang w:val="ru-RU"/>
        </w:rPr>
        <w:t>осуществляется как</w:t>
      </w:r>
      <w:r w:rsidR="008F100B" w:rsidRPr="00196018">
        <w:rPr>
          <w:iCs/>
          <w:w w:val="0"/>
          <w:sz w:val="24"/>
          <w:lang w:val="ru-RU"/>
        </w:rPr>
        <w:t>:</w:t>
      </w:r>
    </w:p>
    <w:p w:rsidR="000A37E0" w:rsidRPr="00196018" w:rsidRDefault="000A37E0" w:rsidP="00B35611">
      <w:pPr>
        <w:wordWrap/>
        <w:ind w:firstLine="709"/>
        <w:rPr>
          <w:iCs/>
          <w:w w:val="0"/>
          <w:sz w:val="24"/>
          <w:lang w:val="ru-RU"/>
        </w:rPr>
      </w:pPr>
      <w:r w:rsidRPr="00196018">
        <w:rPr>
          <w:iCs/>
          <w:w w:val="0"/>
          <w:sz w:val="24"/>
          <w:lang w:val="ru-RU"/>
        </w:rPr>
        <w:t>1) воспитывающее обучение, реализуемое на уроке;</w:t>
      </w:r>
    </w:p>
    <w:p w:rsidR="00ED6984" w:rsidRPr="00196018" w:rsidRDefault="000A37E0" w:rsidP="00B35611">
      <w:pPr>
        <w:wordWrap/>
        <w:ind w:firstLine="709"/>
        <w:rPr>
          <w:iCs/>
          <w:w w:val="0"/>
          <w:sz w:val="24"/>
          <w:lang w:val="ru-RU"/>
        </w:rPr>
      </w:pPr>
      <w:r w:rsidRPr="00196018">
        <w:rPr>
          <w:iCs/>
          <w:w w:val="0"/>
          <w:sz w:val="24"/>
          <w:lang w:val="ru-RU"/>
        </w:rPr>
        <w:t xml:space="preserve">2) специальное направление деятельности, включающее </w:t>
      </w:r>
      <w:r w:rsidR="00202132" w:rsidRPr="00196018">
        <w:rPr>
          <w:iCs/>
          <w:w w:val="0"/>
          <w:sz w:val="24"/>
          <w:lang w:val="ru-RU"/>
        </w:rPr>
        <w:t>мероприятия и проекты во</w:t>
      </w:r>
      <w:r w:rsidR="00202132" w:rsidRPr="00196018">
        <w:rPr>
          <w:iCs/>
          <w:w w:val="0"/>
          <w:sz w:val="24"/>
          <w:lang w:val="ru-RU"/>
        </w:rPr>
        <w:t>с</w:t>
      </w:r>
      <w:r w:rsidR="00202132" w:rsidRPr="00196018">
        <w:rPr>
          <w:iCs/>
          <w:w w:val="0"/>
          <w:sz w:val="24"/>
          <w:lang w:val="ru-RU"/>
        </w:rPr>
        <w:t>питательной направленности</w:t>
      </w:r>
      <w:r w:rsidR="00D22998" w:rsidRPr="00196018">
        <w:rPr>
          <w:iCs/>
          <w:w w:val="0"/>
          <w:sz w:val="24"/>
          <w:lang w:val="ru-RU"/>
        </w:rPr>
        <w:t>, в том числе в рамках внеурочной деятельности;</w:t>
      </w:r>
    </w:p>
    <w:p w:rsidR="00D1193B" w:rsidRPr="00196018" w:rsidRDefault="00D22998" w:rsidP="00196018">
      <w:pPr>
        <w:wordWrap/>
        <w:ind w:firstLine="709"/>
        <w:rPr>
          <w:iCs/>
          <w:w w:val="0"/>
          <w:sz w:val="24"/>
          <w:lang w:val="ru-RU"/>
        </w:rPr>
      </w:pPr>
      <w:r w:rsidRPr="00196018">
        <w:rPr>
          <w:iCs/>
          <w:w w:val="0"/>
          <w:sz w:val="24"/>
          <w:lang w:val="ru-RU"/>
        </w:rPr>
        <w:t>3) воспитание в процессе реализации програ</w:t>
      </w:r>
      <w:r w:rsidR="00196018" w:rsidRPr="00196018">
        <w:rPr>
          <w:iCs/>
          <w:w w:val="0"/>
          <w:sz w:val="24"/>
          <w:lang w:val="ru-RU"/>
        </w:rPr>
        <w:t>мм дополнительного образования.</w:t>
      </w:r>
    </w:p>
    <w:p w:rsidR="000A37E0" w:rsidRPr="00196018" w:rsidRDefault="00D22998" w:rsidP="00B35611">
      <w:pPr>
        <w:wordWrap/>
        <w:ind w:firstLine="709"/>
        <w:rPr>
          <w:iCs/>
          <w:w w:val="0"/>
          <w:sz w:val="24"/>
          <w:lang w:val="ru-RU"/>
        </w:rPr>
      </w:pPr>
      <w:r w:rsidRPr="00196018">
        <w:rPr>
          <w:iCs/>
          <w:w w:val="0"/>
          <w:sz w:val="24"/>
          <w:lang w:val="ru-RU"/>
        </w:rPr>
        <w:t xml:space="preserve">Приоритет отдается организации </w:t>
      </w:r>
      <w:r w:rsidRPr="00196018">
        <w:rPr>
          <w:b/>
          <w:iCs/>
          <w:w w:val="0"/>
          <w:sz w:val="24"/>
          <w:lang w:val="ru-RU"/>
        </w:rPr>
        <w:t>воспитывающего обучения</w:t>
      </w:r>
      <w:r w:rsidRPr="00196018">
        <w:rPr>
          <w:iCs/>
          <w:w w:val="0"/>
          <w:sz w:val="24"/>
          <w:lang w:val="ru-RU"/>
        </w:rPr>
        <w:t xml:space="preserve"> в процессе урочной деятельности, поскольку </w:t>
      </w:r>
      <w:r w:rsidR="00E00486" w:rsidRPr="00196018">
        <w:rPr>
          <w:iCs/>
          <w:w w:val="0"/>
          <w:sz w:val="24"/>
          <w:lang w:val="ru-RU"/>
        </w:rPr>
        <w:t xml:space="preserve">деятельность на </w:t>
      </w:r>
      <w:r w:rsidRPr="00196018">
        <w:rPr>
          <w:iCs/>
          <w:w w:val="0"/>
          <w:sz w:val="24"/>
          <w:lang w:val="ru-RU"/>
        </w:rPr>
        <w:t>урок</w:t>
      </w:r>
      <w:r w:rsidR="00E00486" w:rsidRPr="00196018">
        <w:rPr>
          <w:iCs/>
          <w:w w:val="0"/>
          <w:sz w:val="24"/>
          <w:lang w:val="ru-RU"/>
        </w:rPr>
        <w:t xml:space="preserve">е является основным видом </w:t>
      </w:r>
      <w:r w:rsidR="00A87264" w:rsidRPr="00196018">
        <w:rPr>
          <w:iCs/>
          <w:w w:val="0"/>
          <w:sz w:val="24"/>
          <w:lang w:val="ru-RU"/>
        </w:rPr>
        <w:t>занятости</w:t>
      </w:r>
      <w:r w:rsidR="00E00486" w:rsidRPr="00196018">
        <w:rPr>
          <w:iCs/>
          <w:w w:val="0"/>
          <w:sz w:val="24"/>
          <w:lang w:val="ru-RU"/>
        </w:rPr>
        <w:t xml:space="preserve"> об</w:t>
      </w:r>
      <w:r w:rsidR="00E00486" w:rsidRPr="00196018">
        <w:rPr>
          <w:iCs/>
          <w:w w:val="0"/>
          <w:sz w:val="24"/>
          <w:lang w:val="ru-RU"/>
        </w:rPr>
        <w:t>у</w:t>
      </w:r>
      <w:r w:rsidR="00E00486" w:rsidRPr="00196018">
        <w:rPr>
          <w:iCs/>
          <w:w w:val="0"/>
          <w:sz w:val="24"/>
          <w:lang w:val="ru-RU"/>
        </w:rPr>
        <w:t>чающегося в школе.</w:t>
      </w:r>
      <w:r w:rsidR="001D08FC">
        <w:rPr>
          <w:iCs/>
          <w:w w:val="0"/>
          <w:sz w:val="24"/>
          <w:lang w:val="ru-RU"/>
        </w:rPr>
        <w:t xml:space="preserve"> </w:t>
      </w:r>
      <w:r w:rsidR="00E00486" w:rsidRPr="00196018">
        <w:rPr>
          <w:iCs/>
          <w:w w:val="0"/>
          <w:sz w:val="24"/>
          <w:lang w:val="ru-RU"/>
        </w:rPr>
        <w:t>Урок</w:t>
      </w:r>
      <w:r w:rsidR="00DF7639" w:rsidRPr="00196018">
        <w:rPr>
          <w:iCs/>
          <w:w w:val="0"/>
          <w:sz w:val="24"/>
          <w:lang w:val="ru-RU"/>
        </w:rPr>
        <w:t>и охватывают</w:t>
      </w:r>
      <w:r w:rsidR="00E00486" w:rsidRPr="00196018">
        <w:rPr>
          <w:iCs/>
          <w:w w:val="0"/>
          <w:sz w:val="24"/>
          <w:lang w:val="ru-RU"/>
        </w:rPr>
        <w:t xml:space="preserve"> большую часть времени пребывания ребенка в обр</w:t>
      </w:r>
      <w:r w:rsidR="00E00486" w:rsidRPr="00196018">
        <w:rPr>
          <w:iCs/>
          <w:w w:val="0"/>
          <w:sz w:val="24"/>
          <w:lang w:val="ru-RU"/>
        </w:rPr>
        <w:t>а</w:t>
      </w:r>
      <w:r w:rsidR="00E00486" w:rsidRPr="00196018">
        <w:rPr>
          <w:iCs/>
          <w:w w:val="0"/>
          <w:sz w:val="24"/>
          <w:lang w:val="ru-RU"/>
        </w:rPr>
        <w:t>зовательном учреждении.</w:t>
      </w:r>
    </w:p>
    <w:p w:rsidR="00D1193B" w:rsidRPr="00196018" w:rsidRDefault="00D1193B" w:rsidP="00B35611">
      <w:pPr>
        <w:wordWrap/>
        <w:ind w:firstLine="709"/>
        <w:rPr>
          <w:iCs/>
          <w:w w:val="0"/>
          <w:sz w:val="24"/>
          <w:lang w:val="ru-RU"/>
        </w:rPr>
      </w:pPr>
    </w:p>
    <w:p w:rsidR="00741864" w:rsidRPr="00196018" w:rsidRDefault="00EE0C27" w:rsidP="00B35611">
      <w:pPr>
        <w:wordWrap/>
        <w:ind w:firstLine="709"/>
        <w:rPr>
          <w:iCs/>
          <w:w w:val="0"/>
          <w:sz w:val="24"/>
          <w:lang w:val="ru-RU"/>
        </w:rPr>
      </w:pPr>
      <w:r w:rsidRPr="00196018">
        <w:rPr>
          <w:iCs/>
          <w:w w:val="0"/>
          <w:sz w:val="24"/>
          <w:lang w:val="ru-RU"/>
        </w:rPr>
        <w:t>Особенностью</w:t>
      </w:r>
      <w:r w:rsidR="001D08FC">
        <w:rPr>
          <w:iCs/>
          <w:w w:val="0"/>
          <w:sz w:val="24"/>
          <w:lang w:val="ru-RU"/>
        </w:rPr>
        <w:t xml:space="preserve"> </w:t>
      </w:r>
      <w:r w:rsidR="00DD2AD6" w:rsidRPr="00196018">
        <w:rPr>
          <w:iCs/>
          <w:w w:val="0"/>
          <w:sz w:val="24"/>
          <w:lang w:val="ru-RU"/>
        </w:rPr>
        <w:t>организуемого в школ</w:t>
      </w:r>
      <w:r w:rsidRPr="00196018">
        <w:rPr>
          <w:iCs/>
          <w:w w:val="0"/>
          <w:sz w:val="24"/>
          <w:lang w:val="ru-RU"/>
        </w:rPr>
        <w:t xml:space="preserve">е воспитательного процесса является </w:t>
      </w:r>
      <w:r w:rsidR="00741864" w:rsidRPr="00196018">
        <w:rPr>
          <w:iCs/>
          <w:w w:val="0"/>
          <w:sz w:val="24"/>
          <w:lang w:val="ru-RU"/>
        </w:rPr>
        <w:t>наличие уклада школьной жизни, определяемого:</w:t>
      </w:r>
    </w:p>
    <w:p w:rsidR="007F23CE" w:rsidRPr="00196018" w:rsidRDefault="003676B0" w:rsidP="00B35611">
      <w:pPr>
        <w:wordWrap/>
        <w:ind w:firstLine="709"/>
        <w:rPr>
          <w:iCs/>
          <w:w w:val="0"/>
          <w:sz w:val="24"/>
          <w:lang w:val="ru-RU"/>
        </w:rPr>
      </w:pPr>
      <w:r w:rsidRPr="00196018">
        <w:rPr>
          <w:iCs/>
          <w:w w:val="0"/>
          <w:sz w:val="24"/>
          <w:lang w:val="ru-RU"/>
        </w:rPr>
        <w:t xml:space="preserve">длительной </w:t>
      </w:r>
      <w:r w:rsidR="00D77D2E" w:rsidRPr="00196018">
        <w:rPr>
          <w:iCs/>
          <w:w w:val="0"/>
          <w:sz w:val="24"/>
          <w:lang w:val="ru-RU"/>
        </w:rPr>
        <w:t xml:space="preserve">историей </w:t>
      </w:r>
      <w:r w:rsidRPr="00196018">
        <w:rPr>
          <w:iCs/>
          <w:w w:val="0"/>
          <w:sz w:val="24"/>
          <w:lang w:val="ru-RU"/>
        </w:rPr>
        <w:t xml:space="preserve">существования </w:t>
      </w:r>
      <w:r w:rsidR="00D77D2E" w:rsidRPr="00196018">
        <w:rPr>
          <w:iCs/>
          <w:w w:val="0"/>
          <w:sz w:val="24"/>
          <w:lang w:val="ru-RU"/>
        </w:rPr>
        <w:t xml:space="preserve">школы, </w:t>
      </w:r>
      <w:r w:rsidRPr="00196018">
        <w:rPr>
          <w:iCs/>
          <w:w w:val="0"/>
          <w:sz w:val="24"/>
          <w:lang w:val="ru-RU"/>
        </w:rPr>
        <w:t>открытой в</w:t>
      </w:r>
      <w:r w:rsidR="00D77D2E" w:rsidRPr="00196018">
        <w:rPr>
          <w:iCs/>
          <w:w w:val="0"/>
          <w:sz w:val="24"/>
          <w:lang w:val="ru-RU"/>
        </w:rPr>
        <w:t xml:space="preserve"> 19</w:t>
      </w:r>
      <w:r w:rsidR="008E1EC4" w:rsidRPr="00196018">
        <w:rPr>
          <w:iCs/>
          <w:w w:val="0"/>
          <w:sz w:val="24"/>
          <w:lang w:val="ru-RU"/>
        </w:rPr>
        <w:t>91</w:t>
      </w:r>
      <w:r w:rsidRPr="00196018">
        <w:rPr>
          <w:iCs/>
          <w:w w:val="0"/>
          <w:sz w:val="24"/>
          <w:lang w:val="ru-RU"/>
        </w:rPr>
        <w:t xml:space="preserve"> году</w:t>
      </w:r>
      <w:r w:rsidR="007F23CE" w:rsidRPr="00196018">
        <w:rPr>
          <w:iCs/>
          <w:w w:val="0"/>
          <w:sz w:val="24"/>
          <w:lang w:val="ru-RU"/>
        </w:rPr>
        <w:t>;</w:t>
      </w:r>
    </w:p>
    <w:p w:rsidR="00741864" w:rsidRPr="00196018" w:rsidRDefault="00741864" w:rsidP="00B35611">
      <w:pPr>
        <w:wordWrap/>
        <w:ind w:firstLine="709"/>
        <w:rPr>
          <w:iCs/>
          <w:w w:val="0"/>
          <w:sz w:val="24"/>
          <w:lang w:val="ru-RU"/>
        </w:rPr>
      </w:pPr>
      <w:r w:rsidRPr="00196018">
        <w:rPr>
          <w:iCs/>
          <w:w w:val="0"/>
          <w:sz w:val="24"/>
          <w:lang w:val="ru-RU"/>
        </w:rPr>
        <w:t>сравнительно небольшим коллективом учащихся</w:t>
      </w:r>
      <w:r w:rsidR="00D77D2E" w:rsidRPr="00196018">
        <w:rPr>
          <w:iCs/>
          <w:w w:val="0"/>
          <w:sz w:val="24"/>
          <w:lang w:val="ru-RU"/>
        </w:rPr>
        <w:t xml:space="preserve"> (среднего</w:t>
      </w:r>
      <w:r w:rsidR="008E1EC4" w:rsidRPr="00196018">
        <w:rPr>
          <w:iCs/>
          <w:w w:val="0"/>
          <w:sz w:val="24"/>
          <w:lang w:val="ru-RU"/>
        </w:rPr>
        <w:t>довой контингент – не б</w:t>
      </w:r>
      <w:r w:rsidR="008E1EC4" w:rsidRPr="00196018">
        <w:rPr>
          <w:iCs/>
          <w:w w:val="0"/>
          <w:sz w:val="24"/>
          <w:lang w:val="ru-RU"/>
        </w:rPr>
        <w:t>о</w:t>
      </w:r>
      <w:r w:rsidR="008E1EC4" w:rsidRPr="00196018">
        <w:rPr>
          <w:iCs/>
          <w:w w:val="0"/>
          <w:sz w:val="24"/>
          <w:lang w:val="ru-RU"/>
        </w:rPr>
        <w:t xml:space="preserve">лее 50 </w:t>
      </w:r>
      <w:r w:rsidR="00D77D2E" w:rsidRPr="00196018">
        <w:rPr>
          <w:iCs/>
          <w:w w:val="0"/>
          <w:sz w:val="24"/>
          <w:lang w:val="ru-RU"/>
        </w:rPr>
        <w:t>человек)</w:t>
      </w:r>
      <w:r w:rsidR="00BC1750" w:rsidRPr="00196018">
        <w:rPr>
          <w:iCs/>
          <w:w w:val="0"/>
          <w:sz w:val="24"/>
          <w:lang w:val="ru-RU"/>
        </w:rPr>
        <w:t xml:space="preserve">, </w:t>
      </w:r>
      <w:r w:rsidR="005B4010" w:rsidRPr="00196018">
        <w:rPr>
          <w:iCs/>
          <w:w w:val="0"/>
          <w:sz w:val="24"/>
          <w:lang w:val="ru-RU"/>
        </w:rPr>
        <w:t>что дает возможность</w:t>
      </w:r>
      <w:r w:rsidR="00BC1750" w:rsidRPr="00196018">
        <w:rPr>
          <w:iCs/>
          <w:w w:val="0"/>
          <w:sz w:val="24"/>
          <w:lang w:val="ru-RU"/>
        </w:rPr>
        <w:t xml:space="preserve"> индивидуализировать воспитательный процесс</w:t>
      </w:r>
      <w:r w:rsidR="005B4010" w:rsidRPr="00196018">
        <w:rPr>
          <w:iCs/>
          <w:w w:val="0"/>
          <w:sz w:val="24"/>
          <w:lang w:val="ru-RU"/>
        </w:rPr>
        <w:t>, сд</w:t>
      </w:r>
      <w:r w:rsidR="005B4010" w:rsidRPr="00196018">
        <w:rPr>
          <w:iCs/>
          <w:w w:val="0"/>
          <w:sz w:val="24"/>
          <w:lang w:val="ru-RU"/>
        </w:rPr>
        <w:t>е</w:t>
      </w:r>
      <w:r w:rsidR="005B4010" w:rsidRPr="00196018">
        <w:rPr>
          <w:iCs/>
          <w:w w:val="0"/>
          <w:sz w:val="24"/>
          <w:lang w:val="ru-RU"/>
        </w:rPr>
        <w:t>лать его более «личностным»</w:t>
      </w:r>
      <w:r w:rsidR="00BC1750" w:rsidRPr="00196018">
        <w:rPr>
          <w:iCs/>
          <w:w w:val="0"/>
          <w:sz w:val="24"/>
          <w:lang w:val="ru-RU"/>
        </w:rPr>
        <w:t>;</w:t>
      </w:r>
    </w:p>
    <w:p w:rsidR="002A3B3E" w:rsidRPr="00196018" w:rsidRDefault="002A3B3E" w:rsidP="00B35611">
      <w:pPr>
        <w:wordWrap/>
        <w:ind w:firstLine="709"/>
        <w:rPr>
          <w:iCs/>
          <w:w w:val="0"/>
          <w:sz w:val="24"/>
          <w:lang w:val="ru-RU"/>
        </w:rPr>
      </w:pPr>
      <w:r w:rsidRPr="00196018">
        <w:rPr>
          <w:iCs/>
          <w:w w:val="0"/>
          <w:sz w:val="24"/>
          <w:lang w:val="ru-RU"/>
        </w:rPr>
        <w:t>отношениями между педагогами, учащимися, родителями как рядом проживающими и, часто, хорошо знающими друг друга людьми;</w:t>
      </w:r>
    </w:p>
    <w:p w:rsidR="002A3B3E" w:rsidRPr="00196018" w:rsidRDefault="003779A5" w:rsidP="00B35611">
      <w:pPr>
        <w:wordWrap/>
        <w:ind w:firstLine="709"/>
        <w:rPr>
          <w:iCs/>
          <w:w w:val="0"/>
          <w:sz w:val="24"/>
          <w:lang w:val="ru-RU"/>
        </w:rPr>
      </w:pPr>
      <w:r w:rsidRPr="00196018">
        <w:rPr>
          <w:iCs/>
          <w:w w:val="0"/>
          <w:sz w:val="24"/>
          <w:lang w:val="ru-RU"/>
        </w:rPr>
        <w:t xml:space="preserve">сохраняющимися традиционными отношениями в системе «взрослый–ребенок»; </w:t>
      </w:r>
    </w:p>
    <w:p w:rsidR="003779A5" w:rsidRPr="00196018" w:rsidRDefault="003779A5" w:rsidP="00B35611">
      <w:pPr>
        <w:wordWrap/>
        <w:ind w:firstLine="709"/>
        <w:rPr>
          <w:iCs/>
          <w:w w:val="0"/>
          <w:sz w:val="24"/>
          <w:lang w:val="ru-RU"/>
        </w:rPr>
      </w:pPr>
      <w:r w:rsidRPr="00196018">
        <w:rPr>
          <w:iCs/>
          <w:w w:val="0"/>
          <w:sz w:val="24"/>
          <w:lang w:val="ru-RU"/>
        </w:rPr>
        <w:t>традиционными школ</w:t>
      </w:r>
      <w:r w:rsidR="00196018" w:rsidRPr="00196018">
        <w:rPr>
          <w:iCs/>
          <w:w w:val="0"/>
          <w:sz w:val="24"/>
          <w:lang w:val="ru-RU"/>
        </w:rPr>
        <w:t>ьными мероприятиями, такими как: «День знаний», «День Уч</w:t>
      </w:r>
      <w:r w:rsidR="00196018" w:rsidRPr="00196018">
        <w:rPr>
          <w:iCs/>
          <w:w w:val="0"/>
          <w:sz w:val="24"/>
          <w:lang w:val="ru-RU"/>
        </w:rPr>
        <w:t>и</w:t>
      </w:r>
      <w:r w:rsidR="00196018" w:rsidRPr="00196018">
        <w:rPr>
          <w:iCs/>
          <w:w w:val="0"/>
          <w:sz w:val="24"/>
          <w:lang w:val="ru-RU"/>
        </w:rPr>
        <w:t>теля», «Последний звонок», «Новогодний огонёк», «Дни здоровья», «День Победы», «День самоуправления».</w:t>
      </w:r>
    </w:p>
    <w:p w:rsidR="003676B0" w:rsidRDefault="003676B0" w:rsidP="00B35611">
      <w:pPr>
        <w:wordWrap/>
        <w:ind w:firstLine="709"/>
        <w:rPr>
          <w:rFonts w:asciiTheme="minorHAnsi" w:hAnsiTheme="minorHAnsi" w:cstheme="minorHAnsi"/>
          <w:iCs/>
          <w:color w:val="0070C0"/>
          <w:w w:val="0"/>
          <w:szCs w:val="20"/>
          <w:lang w:val="ru-RU"/>
        </w:rPr>
      </w:pPr>
    </w:p>
    <w:p w:rsidR="00A3463E" w:rsidRPr="00EF526B" w:rsidRDefault="00A3463E" w:rsidP="004B3ECD">
      <w:pPr>
        <w:wordWrap/>
        <w:rPr>
          <w:rFonts w:asciiTheme="minorHAnsi" w:hAnsiTheme="minorHAnsi" w:cstheme="minorHAnsi"/>
          <w:iCs/>
          <w:w w:val="0"/>
          <w:szCs w:val="20"/>
          <w:lang w:val="ru-RU"/>
        </w:rPr>
      </w:pPr>
      <w:r w:rsidRPr="00EF526B">
        <w:rPr>
          <w:iCs/>
          <w:w w:val="0"/>
          <w:sz w:val="24"/>
          <w:lang w:val="ru-RU"/>
        </w:rPr>
        <w:t>Большое значение в системе воспитательной работы отводится участию учащихся в спорт</w:t>
      </w:r>
      <w:r w:rsidR="004B3ECD" w:rsidRPr="00EF526B">
        <w:rPr>
          <w:iCs/>
          <w:w w:val="0"/>
          <w:sz w:val="24"/>
          <w:lang w:val="ru-RU"/>
        </w:rPr>
        <w:t>и</w:t>
      </w:r>
      <w:r w:rsidR="004B3ECD" w:rsidRPr="00EF526B">
        <w:rPr>
          <w:iCs/>
          <w:w w:val="0"/>
          <w:sz w:val="24"/>
          <w:lang w:val="ru-RU"/>
        </w:rPr>
        <w:t>в</w:t>
      </w:r>
      <w:r w:rsidR="004B3ECD" w:rsidRPr="00EF526B">
        <w:rPr>
          <w:iCs/>
          <w:w w:val="0"/>
          <w:sz w:val="24"/>
          <w:lang w:val="ru-RU"/>
        </w:rPr>
        <w:t>ных секциях, кружках.</w:t>
      </w:r>
    </w:p>
    <w:p w:rsidR="003779A5" w:rsidRPr="00EF526B" w:rsidRDefault="00030042" w:rsidP="00B35611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С 2014 года в школе действуют спортивный клуб «Гармония».</w:t>
      </w:r>
    </w:p>
    <w:p w:rsidR="00741864" w:rsidRPr="007E365C" w:rsidRDefault="00030042" w:rsidP="007E365C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Многие годы действует кружок «Художник – оформитель».</w:t>
      </w:r>
    </w:p>
    <w:p w:rsidR="00774DBD" w:rsidRPr="00EF526B" w:rsidRDefault="00773857" w:rsidP="00030042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Особенностями</w:t>
      </w:r>
      <w:r w:rsidR="003676B0" w:rsidRPr="00EF526B">
        <w:rPr>
          <w:iCs/>
          <w:w w:val="0"/>
          <w:sz w:val="24"/>
          <w:lang w:val="ru-RU"/>
        </w:rPr>
        <w:t xml:space="preserve"> реализуемого в школе воспитательного процесса </w:t>
      </w:r>
      <w:r w:rsidRPr="00EF526B">
        <w:rPr>
          <w:iCs/>
          <w:w w:val="0"/>
          <w:sz w:val="24"/>
          <w:lang w:val="ru-RU"/>
        </w:rPr>
        <w:t>являются:</w:t>
      </w:r>
    </w:p>
    <w:p w:rsidR="005D4180" w:rsidRPr="00EF526B" w:rsidRDefault="005D4180" w:rsidP="00B35611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полноценное</w:t>
      </w:r>
      <w:r w:rsidR="00773857" w:rsidRPr="00EF526B">
        <w:rPr>
          <w:iCs/>
          <w:w w:val="0"/>
          <w:sz w:val="24"/>
          <w:lang w:val="ru-RU"/>
        </w:rPr>
        <w:t xml:space="preserve"> / максимальное</w:t>
      </w:r>
      <w:r w:rsidRPr="00EF526B">
        <w:rPr>
          <w:iCs/>
          <w:w w:val="0"/>
          <w:sz w:val="24"/>
          <w:lang w:val="ru-RU"/>
        </w:rPr>
        <w:t xml:space="preserve"> использование воспитательного потенциала учебных дисциплин</w:t>
      </w:r>
      <w:r w:rsidR="00773857" w:rsidRPr="00EF526B">
        <w:rPr>
          <w:iCs/>
          <w:w w:val="0"/>
          <w:sz w:val="24"/>
          <w:lang w:val="ru-RU"/>
        </w:rPr>
        <w:t>;</w:t>
      </w:r>
    </w:p>
    <w:p w:rsidR="00DD2AD6" w:rsidRPr="00EF526B" w:rsidRDefault="00773857" w:rsidP="00030042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 xml:space="preserve">наличие </w:t>
      </w:r>
      <w:r w:rsidR="00DD2AD6" w:rsidRPr="00EF526B">
        <w:rPr>
          <w:iCs/>
          <w:w w:val="0"/>
          <w:sz w:val="24"/>
          <w:lang w:val="ru-RU"/>
        </w:rPr>
        <w:t>т</w:t>
      </w:r>
      <w:r w:rsidRPr="00EF526B">
        <w:rPr>
          <w:iCs/>
          <w:w w:val="0"/>
          <w:sz w:val="24"/>
          <w:lang w:val="ru-RU"/>
        </w:rPr>
        <w:t xml:space="preserve">радиций </w:t>
      </w:r>
      <w:r w:rsidR="00774DBD" w:rsidRPr="00EF526B">
        <w:rPr>
          <w:iCs/>
          <w:w w:val="0"/>
          <w:sz w:val="24"/>
          <w:lang w:val="ru-RU"/>
        </w:rPr>
        <w:t xml:space="preserve">детской </w:t>
      </w:r>
      <w:r w:rsidRPr="00EF526B">
        <w:rPr>
          <w:iCs/>
          <w:w w:val="0"/>
          <w:sz w:val="24"/>
          <w:lang w:val="ru-RU"/>
        </w:rPr>
        <w:t xml:space="preserve">проектной деятельности / социальных инициатив детей и подростков / </w:t>
      </w:r>
      <w:r w:rsidR="00DD2AD6" w:rsidRPr="00EF526B">
        <w:rPr>
          <w:iCs/>
          <w:w w:val="0"/>
          <w:sz w:val="24"/>
          <w:lang w:val="ru-RU"/>
        </w:rPr>
        <w:t xml:space="preserve">социального творчества </w:t>
      </w:r>
      <w:r w:rsidRPr="00EF526B">
        <w:rPr>
          <w:iCs/>
          <w:w w:val="0"/>
          <w:sz w:val="24"/>
          <w:lang w:val="ru-RU"/>
        </w:rPr>
        <w:t xml:space="preserve">детей и </w:t>
      </w:r>
      <w:r w:rsidR="00DD2AD6" w:rsidRPr="00EF526B">
        <w:rPr>
          <w:iCs/>
          <w:w w:val="0"/>
          <w:sz w:val="24"/>
          <w:lang w:val="ru-RU"/>
        </w:rPr>
        <w:t>подростков</w:t>
      </w:r>
      <w:r w:rsidR="0010072C" w:rsidRPr="00EF526B">
        <w:rPr>
          <w:iCs/>
          <w:w w:val="0"/>
          <w:sz w:val="24"/>
          <w:lang w:val="ru-RU"/>
        </w:rPr>
        <w:t xml:space="preserve"> (</w:t>
      </w:r>
      <w:r w:rsidRPr="00EF526B">
        <w:rPr>
          <w:iCs/>
          <w:w w:val="0"/>
          <w:sz w:val="24"/>
          <w:lang w:val="ru-RU"/>
        </w:rPr>
        <w:t>познавательные, творческие, соц</w:t>
      </w:r>
      <w:r w:rsidRPr="00EF526B">
        <w:rPr>
          <w:iCs/>
          <w:w w:val="0"/>
          <w:sz w:val="24"/>
          <w:lang w:val="ru-RU"/>
        </w:rPr>
        <w:t>и</w:t>
      </w:r>
      <w:r w:rsidRPr="00EF526B">
        <w:rPr>
          <w:iCs/>
          <w:w w:val="0"/>
          <w:sz w:val="24"/>
          <w:lang w:val="ru-RU"/>
        </w:rPr>
        <w:t>ально значимые, игровые, экологические, литературные, художественныепроекты)</w:t>
      </w:r>
      <w:r w:rsidR="00774DBD" w:rsidRPr="00EF526B">
        <w:rPr>
          <w:iCs/>
          <w:w w:val="0"/>
          <w:sz w:val="24"/>
          <w:lang w:val="ru-RU"/>
        </w:rPr>
        <w:t>;</w:t>
      </w:r>
    </w:p>
    <w:p w:rsidR="00320867" w:rsidRPr="00EF526B" w:rsidRDefault="00695740" w:rsidP="00B35611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интеграция основного и дополнительного образования</w:t>
      </w:r>
      <w:r w:rsidR="00774DBD" w:rsidRPr="00EF526B">
        <w:rPr>
          <w:iCs/>
          <w:w w:val="0"/>
          <w:sz w:val="24"/>
          <w:lang w:val="ru-RU"/>
        </w:rPr>
        <w:t>;</w:t>
      </w:r>
    </w:p>
    <w:p w:rsidR="00695740" w:rsidRPr="00EF526B" w:rsidRDefault="00303B08" w:rsidP="00B35611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разработка и внедрение комплекса обучающих профилактических программ для по</w:t>
      </w:r>
      <w:r w:rsidRPr="00EF526B">
        <w:rPr>
          <w:iCs/>
          <w:w w:val="0"/>
          <w:sz w:val="24"/>
          <w:lang w:val="ru-RU"/>
        </w:rPr>
        <w:t>д</w:t>
      </w:r>
      <w:r w:rsidRPr="00EF526B">
        <w:rPr>
          <w:iCs/>
          <w:w w:val="0"/>
          <w:sz w:val="24"/>
          <w:lang w:val="ru-RU"/>
        </w:rPr>
        <w:t>ростков, их родителей и педагогов с целью обеспечения безопасност</w:t>
      </w:r>
      <w:r w:rsidR="00774DBD" w:rsidRPr="00EF526B">
        <w:rPr>
          <w:iCs/>
          <w:w w:val="0"/>
          <w:sz w:val="24"/>
          <w:lang w:val="ru-RU"/>
        </w:rPr>
        <w:t>и и здоровья несове</w:t>
      </w:r>
      <w:r w:rsidR="00774DBD" w:rsidRPr="00EF526B">
        <w:rPr>
          <w:iCs/>
          <w:w w:val="0"/>
          <w:sz w:val="24"/>
          <w:lang w:val="ru-RU"/>
        </w:rPr>
        <w:t>р</w:t>
      </w:r>
      <w:r w:rsidR="00774DBD" w:rsidRPr="00EF526B">
        <w:rPr>
          <w:iCs/>
          <w:w w:val="0"/>
          <w:sz w:val="24"/>
          <w:lang w:val="ru-RU"/>
        </w:rPr>
        <w:t>шеннолетних;</w:t>
      </w:r>
    </w:p>
    <w:p w:rsidR="00D726A9" w:rsidRPr="00EF526B" w:rsidRDefault="00D726A9" w:rsidP="00B35611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обогащение содержания традиционных мероприятий духовно</w:t>
      </w:r>
      <w:r w:rsidR="00030042" w:rsidRPr="00EF526B">
        <w:rPr>
          <w:iCs/>
          <w:w w:val="0"/>
          <w:sz w:val="24"/>
          <w:lang w:val="ru-RU"/>
        </w:rPr>
        <w:t>-</w:t>
      </w:r>
      <w:r w:rsidRPr="00EF526B">
        <w:rPr>
          <w:iCs/>
          <w:w w:val="0"/>
          <w:sz w:val="24"/>
          <w:lang w:val="ru-RU"/>
        </w:rPr>
        <w:t>нравственного и гра</w:t>
      </w:r>
      <w:r w:rsidRPr="00EF526B">
        <w:rPr>
          <w:iCs/>
          <w:w w:val="0"/>
          <w:sz w:val="24"/>
          <w:lang w:val="ru-RU"/>
        </w:rPr>
        <w:t>ж</w:t>
      </w:r>
      <w:r w:rsidRPr="00EF526B">
        <w:rPr>
          <w:iCs/>
          <w:w w:val="0"/>
          <w:sz w:val="24"/>
          <w:lang w:val="ru-RU"/>
        </w:rPr>
        <w:lastRenderedPageBreak/>
        <w:t>данского воспитания современными интерактивными формами: организация диспутов, ди</w:t>
      </w:r>
      <w:r w:rsidRPr="00EF526B">
        <w:rPr>
          <w:iCs/>
          <w:w w:val="0"/>
          <w:sz w:val="24"/>
          <w:lang w:val="ru-RU"/>
        </w:rPr>
        <w:t>с</w:t>
      </w:r>
      <w:r w:rsidRPr="00EF526B">
        <w:rPr>
          <w:iCs/>
          <w:w w:val="0"/>
          <w:sz w:val="24"/>
          <w:lang w:val="ru-RU"/>
        </w:rPr>
        <w:t>куссий на актуальные темы, организация деловых игр, мозговых штурмов, создание и и</w:t>
      </w:r>
      <w:r w:rsidRPr="00EF526B">
        <w:rPr>
          <w:iCs/>
          <w:w w:val="0"/>
          <w:sz w:val="24"/>
          <w:lang w:val="ru-RU"/>
        </w:rPr>
        <w:t>с</w:t>
      </w:r>
      <w:r w:rsidRPr="00EF526B">
        <w:rPr>
          <w:iCs/>
          <w:w w:val="0"/>
          <w:sz w:val="24"/>
          <w:lang w:val="ru-RU"/>
        </w:rPr>
        <w:t>пользование компьютерных презентаций и медиаматериалов, расширение воспитывающих в</w:t>
      </w:r>
      <w:r w:rsidR="00EF526B" w:rsidRPr="00EF526B">
        <w:rPr>
          <w:iCs/>
          <w:w w:val="0"/>
          <w:sz w:val="24"/>
          <w:lang w:val="ru-RU"/>
        </w:rPr>
        <w:t>озможностей школьного сайта</w:t>
      </w:r>
      <w:r w:rsidRPr="00EF526B">
        <w:rPr>
          <w:iCs/>
          <w:w w:val="0"/>
          <w:sz w:val="24"/>
          <w:lang w:val="ru-RU"/>
        </w:rPr>
        <w:t>;</w:t>
      </w:r>
    </w:p>
    <w:p w:rsidR="003F693A" w:rsidRPr="00EF526B" w:rsidRDefault="003F693A" w:rsidP="00B35611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использование в воспитательной работе соревновательных форм организации мер</w:t>
      </w:r>
      <w:r w:rsidRPr="00EF526B">
        <w:rPr>
          <w:iCs/>
          <w:w w:val="0"/>
          <w:sz w:val="24"/>
          <w:lang w:val="ru-RU"/>
        </w:rPr>
        <w:t>о</w:t>
      </w:r>
      <w:r w:rsidRPr="00EF526B">
        <w:rPr>
          <w:iCs/>
          <w:w w:val="0"/>
          <w:sz w:val="24"/>
          <w:lang w:val="ru-RU"/>
        </w:rPr>
        <w:t>приятий для повышения качества воспитательного процесса, использование разнообразных видов наглядности для демонстрации побед и</w:t>
      </w:r>
      <w:r w:rsidR="00774DBD" w:rsidRPr="00EF526B">
        <w:rPr>
          <w:iCs/>
          <w:w w:val="0"/>
          <w:sz w:val="24"/>
          <w:lang w:val="ru-RU"/>
        </w:rPr>
        <w:t xml:space="preserve"> достижений, поднятия престижа ш</w:t>
      </w:r>
      <w:r w:rsidRPr="00EF526B">
        <w:rPr>
          <w:iCs/>
          <w:w w:val="0"/>
          <w:sz w:val="24"/>
          <w:lang w:val="ru-RU"/>
        </w:rPr>
        <w:t>колы</w:t>
      </w:r>
      <w:r w:rsidR="00774DBD" w:rsidRPr="00EF526B">
        <w:rPr>
          <w:iCs/>
          <w:w w:val="0"/>
          <w:sz w:val="24"/>
          <w:lang w:val="ru-RU"/>
        </w:rPr>
        <w:t>;</w:t>
      </w:r>
    </w:p>
    <w:p w:rsidR="005F2658" w:rsidRPr="00EF526B" w:rsidRDefault="005F2658" w:rsidP="00B35611">
      <w:pPr>
        <w:wordWrap/>
        <w:ind w:firstLine="709"/>
        <w:rPr>
          <w:iCs/>
          <w:w w:val="0"/>
          <w:sz w:val="24"/>
          <w:lang w:val="ru-RU"/>
        </w:rPr>
      </w:pPr>
    </w:p>
    <w:p w:rsidR="005E3478" w:rsidRPr="00EF526B" w:rsidRDefault="00EE63A0" w:rsidP="00EF526B">
      <w:pPr>
        <w:wordWrap/>
        <w:ind w:firstLine="709"/>
        <w:rPr>
          <w:rFonts w:asciiTheme="minorHAnsi" w:hAnsiTheme="minorHAnsi" w:cstheme="minorHAnsi"/>
          <w:iCs/>
          <w:w w:val="0"/>
          <w:szCs w:val="20"/>
          <w:lang w:val="ru-RU"/>
        </w:rPr>
      </w:pPr>
      <w:r w:rsidRPr="00EF526B">
        <w:rPr>
          <w:iCs/>
          <w:w w:val="0"/>
          <w:sz w:val="24"/>
          <w:lang w:val="ru-RU"/>
        </w:rPr>
        <w:t xml:space="preserve">Система воспитания в школе строится на </w:t>
      </w:r>
      <w:r w:rsidR="005E3478" w:rsidRPr="00EF526B">
        <w:rPr>
          <w:iCs/>
          <w:w w:val="0"/>
          <w:sz w:val="24"/>
          <w:lang w:val="ru-RU"/>
        </w:rPr>
        <w:t xml:space="preserve">применении </w:t>
      </w:r>
      <w:r w:rsidRPr="00EF526B">
        <w:rPr>
          <w:iCs/>
          <w:w w:val="0"/>
          <w:sz w:val="24"/>
          <w:lang w:val="ru-RU"/>
        </w:rPr>
        <w:t>традиционных для отечестве</w:t>
      </w:r>
      <w:r w:rsidRPr="00EF526B">
        <w:rPr>
          <w:iCs/>
          <w:w w:val="0"/>
          <w:sz w:val="24"/>
          <w:lang w:val="ru-RU"/>
        </w:rPr>
        <w:t>н</w:t>
      </w:r>
      <w:r w:rsidRPr="00EF526B">
        <w:rPr>
          <w:iCs/>
          <w:w w:val="0"/>
          <w:sz w:val="24"/>
          <w:lang w:val="ru-RU"/>
        </w:rPr>
        <w:t xml:space="preserve">ного образования </w:t>
      </w:r>
      <w:r w:rsidR="005E3478" w:rsidRPr="00EF526B">
        <w:rPr>
          <w:iCs/>
          <w:w w:val="0"/>
          <w:sz w:val="24"/>
          <w:lang w:val="ru-RU"/>
        </w:rPr>
        <w:t>принципов</w:t>
      </w:r>
      <w:r w:rsidRPr="00EF526B">
        <w:rPr>
          <w:iCs/>
          <w:w w:val="0"/>
          <w:sz w:val="24"/>
          <w:lang w:val="ru-RU"/>
        </w:rPr>
        <w:t xml:space="preserve"> и </w:t>
      </w:r>
      <w:r w:rsidR="005E3478" w:rsidRPr="00EF526B">
        <w:rPr>
          <w:iCs/>
          <w:w w:val="0"/>
          <w:sz w:val="24"/>
          <w:lang w:val="ru-RU"/>
        </w:rPr>
        <w:t>идеалов</w:t>
      </w:r>
      <w:r w:rsidRPr="00EF526B">
        <w:rPr>
          <w:iCs/>
          <w:w w:val="0"/>
          <w:sz w:val="24"/>
          <w:lang w:val="ru-RU"/>
        </w:rPr>
        <w:t xml:space="preserve">. </w:t>
      </w:r>
      <w:r w:rsidR="00CF65AF" w:rsidRPr="00EF526B">
        <w:rPr>
          <w:iCs/>
          <w:w w:val="0"/>
          <w:sz w:val="24"/>
          <w:lang w:val="ru-RU"/>
        </w:rPr>
        <w:t xml:space="preserve">В </w:t>
      </w:r>
      <w:r w:rsidR="005544D2" w:rsidRPr="00EF526B">
        <w:rPr>
          <w:iCs/>
          <w:w w:val="0"/>
          <w:sz w:val="24"/>
          <w:lang w:val="ru-RU"/>
        </w:rPr>
        <w:t>учащихся</w:t>
      </w:r>
      <w:r w:rsidR="00CF65AF" w:rsidRPr="00EF526B">
        <w:rPr>
          <w:iCs/>
          <w:w w:val="0"/>
          <w:sz w:val="24"/>
          <w:lang w:val="ru-RU"/>
        </w:rPr>
        <w:t xml:space="preserve"> ценятся дисциплинированность, труд</w:t>
      </w:r>
      <w:r w:rsidR="00CF65AF" w:rsidRPr="00EF526B">
        <w:rPr>
          <w:iCs/>
          <w:w w:val="0"/>
          <w:sz w:val="24"/>
          <w:lang w:val="ru-RU"/>
        </w:rPr>
        <w:t>о</w:t>
      </w:r>
      <w:r w:rsidR="00CF65AF" w:rsidRPr="00EF526B">
        <w:rPr>
          <w:iCs/>
          <w:w w:val="0"/>
          <w:sz w:val="24"/>
          <w:lang w:val="ru-RU"/>
        </w:rPr>
        <w:t>любие, ответственность, правдивость / искренность, готовность прийти на помощь</w:t>
      </w:r>
      <w:r w:rsidR="00EF526B" w:rsidRPr="00EF526B">
        <w:rPr>
          <w:iCs/>
          <w:w w:val="0"/>
          <w:sz w:val="24"/>
          <w:lang w:val="ru-RU"/>
        </w:rPr>
        <w:t>.</w:t>
      </w:r>
    </w:p>
    <w:p w:rsidR="003813FA" w:rsidRPr="00EF526B" w:rsidRDefault="00EE63A0" w:rsidP="006558AB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 xml:space="preserve">Для организуемого в школе воспитательного процесса характерно полноценное </w:t>
      </w:r>
      <w:r w:rsidR="00EF526B" w:rsidRPr="00EF526B">
        <w:rPr>
          <w:iCs/>
          <w:w w:val="0"/>
          <w:sz w:val="24"/>
          <w:lang w:val="ru-RU"/>
        </w:rPr>
        <w:t>и</w:t>
      </w:r>
      <w:r w:rsidR="00EF526B" w:rsidRPr="00EF526B">
        <w:rPr>
          <w:iCs/>
          <w:w w:val="0"/>
          <w:sz w:val="24"/>
          <w:lang w:val="ru-RU"/>
        </w:rPr>
        <w:t>с</w:t>
      </w:r>
      <w:r w:rsidR="00EF526B" w:rsidRPr="00EF526B">
        <w:rPr>
          <w:iCs/>
          <w:w w:val="0"/>
          <w:sz w:val="24"/>
          <w:lang w:val="ru-RU"/>
        </w:rPr>
        <w:t>пользование культурной среды своего региона.</w:t>
      </w:r>
    </w:p>
    <w:p w:rsidR="00EF526B" w:rsidRPr="00EF526B" w:rsidRDefault="00EF526B" w:rsidP="00EF526B">
      <w:pPr>
        <w:wordWrap/>
        <w:ind w:firstLine="709"/>
        <w:rPr>
          <w:iCs/>
          <w:color w:val="0070C0"/>
          <w:w w:val="0"/>
          <w:sz w:val="24"/>
          <w:lang w:val="ru-RU"/>
        </w:rPr>
      </w:pPr>
    </w:p>
    <w:p w:rsidR="00320FDC" w:rsidRPr="00EF526B" w:rsidRDefault="00320FDC" w:rsidP="00320FDC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 xml:space="preserve">Основными организационными ценностями </w:t>
      </w:r>
      <w:r w:rsidR="00D53CC1" w:rsidRPr="00EF526B">
        <w:rPr>
          <w:iCs/>
          <w:w w:val="0"/>
          <w:sz w:val="24"/>
          <w:lang w:val="ru-RU"/>
        </w:rPr>
        <w:t>процесса воспитания</w:t>
      </w:r>
      <w:r w:rsidR="001D08FC">
        <w:rPr>
          <w:iCs/>
          <w:w w:val="0"/>
          <w:sz w:val="24"/>
          <w:lang w:val="ru-RU"/>
        </w:rPr>
        <w:t xml:space="preserve"> </w:t>
      </w:r>
      <w:r w:rsidR="00D53CC1" w:rsidRPr="00EF526B">
        <w:rPr>
          <w:iCs/>
          <w:w w:val="0"/>
          <w:sz w:val="24"/>
          <w:lang w:val="ru-RU"/>
        </w:rPr>
        <w:t xml:space="preserve">в школе </w:t>
      </w:r>
      <w:r w:rsidRPr="00EF526B">
        <w:rPr>
          <w:iCs/>
          <w:w w:val="0"/>
          <w:sz w:val="24"/>
          <w:lang w:val="ru-RU"/>
        </w:rPr>
        <w:t>являются:</w:t>
      </w:r>
    </w:p>
    <w:p w:rsidR="00320FDC" w:rsidRPr="00EF526B" w:rsidRDefault="002D53EE" w:rsidP="00320FDC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а) б</w:t>
      </w:r>
      <w:r w:rsidR="00320FDC" w:rsidRPr="00EF526B">
        <w:rPr>
          <w:iCs/>
          <w:w w:val="0"/>
          <w:sz w:val="24"/>
          <w:lang w:val="ru-RU"/>
        </w:rPr>
        <w:t>езопасность</w:t>
      </w:r>
    </w:p>
    <w:p w:rsidR="00EF7BF4" w:rsidRPr="00EF526B" w:rsidRDefault="00B101CC" w:rsidP="00EF7BF4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б</w:t>
      </w:r>
      <w:r w:rsidR="002D53EE" w:rsidRPr="00EF526B">
        <w:rPr>
          <w:iCs/>
          <w:w w:val="0"/>
          <w:sz w:val="24"/>
          <w:lang w:val="ru-RU"/>
        </w:rPr>
        <w:t xml:space="preserve">) </w:t>
      </w:r>
      <w:r w:rsidR="005E3478" w:rsidRPr="00EF526B">
        <w:rPr>
          <w:iCs/>
          <w:w w:val="0"/>
          <w:sz w:val="24"/>
          <w:lang w:val="ru-RU"/>
        </w:rPr>
        <w:t>сочетание общественных и личных интересов;</w:t>
      </w:r>
    </w:p>
    <w:p w:rsidR="00B101CC" w:rsidRPr="00EF526B" w:rsidRDefault="00B101CC" w:rsidP="00EF7BF4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в) оптимальность затрат</w:t>
      </w:r>
      <w:r w:rsidR="0069600F" w:rsidRPr="00EF526B">
        <w:rPr>
          <w:iCs/>
          <w:w w:val="0"/>
          <w:sz w:val="24"/>
          <w:lang w:val="ru-RU"/>
        </w:rPr>
        <w:t>;</w:t>
      </w:r>
    </w:p>
    <w:p w:rsidR="00B101CC" w:rsidRPr="00EF526B" w:rsidRDefault="00B101CC" w:rsidP="00EF7BF4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 xml:space="preserve">г) сочетание требовательности с </w:t>
      </w:r>
      <w:r w:rsidR="00E03973" w:rsidRPr="00EF526B">
        <w:rPr>
          <w:iCs/>
          <w:w w:val="0"/>
          <w:sz w:val="24"/>
          <w:lang w:val="ru-RU"/>
        </w:rPr>
        <w:t xml:space="preserve">безусловным </w:t>
      </w:r>
      <w:r w:rsidRPr="00EF526B">
        <w:rPr>
          <w:iCs/>
          <w:w w:val="0"/>
          <w:sz w:val="24"/>
          <w:lang w:val="ru-RU"/>
        </w:rPr>
        <w:t>уважением</w:t>
      </w:r>
      <w:r w:rsidR="00E03973" w:rsidRPr="00EF526B">
        <w:rPr>
          <w:iCs/>
          <w:w w:val="0"/>
          <w:sz w:val="24"/>
          <w:lang w:val="ru-RU"/>
        </w:rPr>
        <w:t>;</w:t>
      </w:r>
    </w:p>
    <w:p w:rsidR="002D53EE" w:rsidRPr="00EF526B" w:rsidRDefault="002D53EE" w:rsidP="00EF7BF4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д) вовлечение</w:t>
      </w:r>
      <w:r w:rsidR="005E3478" w:rsidRPr="00EF526B">
        <w:rPr>
          <w:iCs/>
          <w:w w:val="0"/>
          <w:sz w:val="24"/>
          <w:lang w:val="ru-RU"/>
        </w:rPr>
        <w:t xml:space="preserve"> всех участников</w:t>
      </w:r>
      <w:r w:rsidR="0069600F" w:rsidRPr="00EF526B">
        <w:rPr>
          <w:iCs/>
          <w:w w:val="0"/>
          <w:sz w:val="24"/>
          <w:lang w:val="ru-RU"/>
        </w:rPr>
        <w:t xml:space="preserve"> (методика КТД и др.)</w:t>
      </w:r>
      <w:r w:rsidR="005E3478" w:rsidRPr="00EF526B">
        <w:rPr>
          <w:iCs/>
          <w:w w:val="0"/>
          <w:sz w:val="24"/>
          <w:lang w:val="ru-RU"/>
        </w:rPr>
        <w:t>;</w:t>
      </w:r>
    </w:p>
    <w:p w:rsidR="00B101CC" w:rsidRPr="00EF526B" w:rsidRDefault="002D53EE" w:rsidP="00EF7BF4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е</w:t>
      </w:r>
      <w:r w:rsidR="00B101CC" w:rsidRPr="00EF526B">
        <w:rPr>
          <w:iCs/>
          <w:w w:val="0"/>
          <w:sz w:val="24"/>
          <w:lang w:val="ru-RU"/>
        </w:rPr>
        <w:t xml:space="preserve">) </w:t>
      </w:r>
      <w:r w:rsidR="005E3478" w:rsidRPr="00EF526B">
        <w:rPr>
          <w:iCs/>
          <w:w w:val="0"/>
          <w:sz w:val="24"/>
          <w:lang w:val="ru-RU"/>
        </w:rPr>
        <w:t>создание мотивации</w:t>
      </w:r>
      <w:r w:rsidR="00E03973" w:rsidRPr="00EF526B">
        <w:rPr>
          <w:iCs/>
          <w:w w:val="0"/>
          <w:sz w:val="24"/>
          <w:lang w:val="ru-RU"/>
        </w:rPr>
        <w:t>;</w:t>
      </w:r>
    </w:p>
    <w:p w:rsidR="002D53EE" w:rsidRPr="00EF526B" w:rsidRDefault="002D53EE" w:rsidP="00EF7BF4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ж) использование потенциала участников</w:t>
      </w:r>
      <w:r w:rsidR="00E03973" w:rsidRPr="00EF526B">
        <w:rPr>
          <w:iCs/>
          <w:w w:val="0"/>
          <w:sz w:val="24"/>
          <w:lang w:val="ru-RU"/>
        </w:rPr>
        <w:t>;</w:t>
      </w:r>
    </w:p>
    <w:p w:rsidR="002D53EE" w:rsidRPr="00EF526B" w:rsidRDefault="002D53EE" w:rsidP="00EF7BF4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з) обучение персонала</w:t>
      </w:r>
      <w:r w:rsidR="00E03973" w:rsidRPr="00EF526B">
        <w:rPr>
          <w:iCs/>
          <w:w w:val="0"/>
          <w:sz w:val="24"/>
          <w:lang w:val="ru-RU"/>
        </w:rPr>
        <w:t>;</w:t>
      </w:r>
    </w:p>
    <w:p w:rsidR="00FB0CDC" w:rsidRPr="00EF526B" w:rsidRDefault="002D53EE" w:rsidP="00EF7BF4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и</w:t>
      </w:r>
      <w:r w:rsidR="00FB0CDC" w:rsidRPr="00EF526B">
        <w:rPr>
          <w:iCs/>
          <w:w w:val="0"/>
          <w:sz w:val="24"/>
          <w:lang w:val="ru-RU"/>
        </w:rPr>
        <w:t>) непрерывность</w:t>
      </w:r>
      <w:r w:rsidR="00E03973" w:rsidRPr="00EF526B">
        <w:rPr>
          <w:iCs/>
          <w:w w:val="0"/>
          <w:sz w:val="24"/>
          <w:lang w:val="ru-RU"/>
        </w:rPr>
        <w:t xml:space="preserve"> (воспитание не сводится к мероприятиям);</w:t>
      </w:r>
    </w:p>
    <w:p w:rsidR="00852748" w:rsidRPr="00EF526B" w:rsidRDefault="00852748" w:rsidP="00EF7BF4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 xml:space="preserve">к) </w:t>
      </w:r>
      <w:r w:rsidR="005E3478" w:rsidRPr="00EF526B">
        <w:rPr>
          <w:iCs/>
          <w:w w:val="0"/>
          <w:sz w:val="24"/>
          <w:lang w:val="ru-RU"/>
        </w:rPr>
        <w:t xml:space="preserve">сочетание стандартизации с </w:t>
      </w:r>
      <w:r w:rsidRPr="00EF526B">
        <w:rPr>
          <w:iCs/>
          <w:w w:val="0"/>
          <w:sz w:val="24"/>
          <w:lang w:val="ru-RU"/>
        </w:rPr>
        <w:t>творчество</w:t>
      </w:r>
      <w:r w:rsidR="005E3478" w:rsidRPr="00EF526B">
        <w:rPr>
          <w:iCs/>
          <w:w w:val="0"/>
          <w:sz w:val="24"/>
          <w:lang w:val="ru-RU"/>
        </w:rPr>
        <w:t>м</w:t>
      </w:r>
      <w:r w:rsidR="00E03973" w:rsidRPr="00EF526B">
        <w:rPr>
          <w:iCs/>
          <w:w w:val="0"/>
          <w:sz w:val="24"/>
          <w:lang w:val="ru-RU"/>
        </w:rPr>
        <w:t>;</w:t>
      </w:r>
    </w:p>
    <w:p w:rsidR="00B101CC" w:rsidRPr="00EF526B" w:rsidRDefault="00852748" w:rsidP="00EF7BF4">
      <w:pPr>
        <w:wordWrap/>
        <w:ind w:firstLine="709"/>
        <w:rPr>
          <w:iCs/>
          <w:w w:val="0"/>
          <w:sz w:val="24"/>
          <w:lang w:val="ru-RU"/>
        </w:rPr>
      </w:pPr>
      <w:r w:rsidRPr="00EF526B">
        <w:rPr>
          <w:iCs/>
          <w:w w:val="0"/>
          <w:sz w:val="24"/>
          <w:lang w:val="ru-RU"/>
        </w:rPr>
        <w:t>л</w:t>
      </w:r>
      <w:r w:rsidR="00B101CC" w:rsidRPr="00EF526B">
        <w:rPr>
          <w:iCs/>
          <w:w w:val="0"/>
          <w:sz w:val="24"/>
          <w:lang w:val="ru-RU"/>
        </w:rPr>
        <w:t xml:space="preserve">) </w:t>
      </w:r>
      <w:r w:rsidR="005E3478" w:rsidRPr="00EF526B">
        <w:rPr>
          <w:iCs/>
          <w:w w:val="0"/>
          <w:sz w:val="24"/>
          <w:lang w:val="ru-RU"/>
        </w:rPr>
        <w:t>наличие запретов</w:t>
      </w:r>
      <w:r w:rsidR="0069600F" w:rsidRPr="00EF526B">
        <w:rPr>
          <w:iCs/>
          <w:w w:val="0"/>
          <w:sz w:val="24"/>
          <w:lang w:val="ru-RU"/>
        </w:rPr>
        <w:t xml:space="preserve"> (этических, организационных)</w:t>
      </w:r>
      <w:r w:rsidR="005E3478" w:rsidRPr="00EF526B">
        <w:rPr>
          <w:iCs/>
          <w:w w:val="0"/>
          <w:sz w:val="24"/>
          <w:lang w:val="ru-RU"/>
        </w:rPr>
        <w:t>.</w:t>
      </w:r>
    </w:p>
    <w:p w:rsidR="00B101CC" w:rsidRPr="003813FA" w:rsidRDefault="00B101CC" w:rsidP="00EF7BF4">
      <w:pPr>
        <w:wordWrap/>
        <w:ind w:firstLine="709"/>
        <w:rPr>
          <w:iCs/>
          <w:color w:val="0070C0"/>
          <w:w w:val="0"/>
          <w:sz w:val="24"/>
          <w:lang w:val="ru-RU"/>
        </w:rPr>
      </w:pPr>
    </w:p>
    <w:p w:rsidR="000D19C7" w:rsidRDefault="001C710E" w:rsidP="00B35611">
      <w:pPr>
        <w:wordWrap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2. Ц</w:t>
      </w:r>
      <w:r w:rsidRPr="00B35611">
        <w:rPr>
          <w:b/>
          <w:color w:val="000000"/>
          <w:w w:val="0"/>
          <w:sz w:val="24"/>
          <w:lang w:val="ru-RU"/>
        </w:rPr>
        <w:t>ель и задачи воспитания</w:t>
      </w:r>
      <w:r w:rsidR="004D3F27">
        <w:rPr>
          <w:b/>
          <w:color w:val="000000"/>
          <w:w w:val="0"/>
          <w:sz w:val="24"/>
          <w:lang w:val="ru-RU"/>
        </w:rPr>
        <w:t xml:space="preserve"> обучающихся</w:t>
      </w:r>
    </w:p>
    <w:p w:rsidR="00746D59" w:rsidRPr="00746D59" w:rsidRDefault="00746D59" w:rsidP="00B35611">
      <w:pPr>
        <w:wordWrap/>
        <w:jc w:val="center"/>
        <w:rPr>
          <w:color w:val="000000"/>
          <w:w w:val="0"/>
          <w:sz w:val="24"/>
          <w:lang w:val="ru-RU"/>
        </w:rPr>
      </w:pPr>
    </w:p>
    <w:p w:rsidR="000D19C7" w:rsidRPr="00B35611" w:rsidRDefault="00D8596F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iCs/>
          <w:sz w:val="24"/>
          <w:szCs w:val="24"/>
        </w:rPr>
        <w:t>Современный наци</w:t>
      </w:r>
      <w:r w:rsidR="003B002C" w:rsidRPr="00B35611">
        <w:rPr>
          <w:rStyle w:val="CharAttribute484"/>
          <w:rFonts w:eastAsia="№Е"/>
          <w:i w:val="0"/>
          <w:iCs/>
          <w:sz w:val="24"/>
          <w:szCs w:val="24"/>
        </w:rPr>
        <w:t xml:space="preserve">ональный воспитательный идеал – </w:t>
      </w:r>
      <w:r w:rsidRPr="00B35611">
        <w:rPr>
          <w:rStyle w:val="CharAttribute484"/>
          <w:rFonts w:eastAsia="№Е"/>
          <w:i w:val="0"/>
          <w:iCs/>
          <w:sz w:val="24"/>
          <w:szCs w:val="24"/>
        </w:rPr>
        <w:t>это высоконравственный, тво</w:t>
      </w:r>
      <w:r w:rsidRPr="00B35611">
        <w:rPr>
          <w:rStyle w:val="CharAttribute484"/>
          <w:rFonts w:eastAsia="№Е"/>
          <w:i w:val="0"/>
          <w:iCs/>
          <w:sz w:val="24"/>
          <w:szCs w:val="24"/>
        </w:rPr>
        <w:t>р</w:t>
      </w:r>
      <w:r w:rsidRPr="00B35611">
        <w:rPr>
          <w:rStyle w:val="CharAttribute484"/>
          <w:rFonts w:eastAsia="№Е"/>
          <w:i w:val="0"/>
          <w:iCs/>
          <w:sz w:val="24"/>
          <w:szCs w:val="24"/>
        </w:rPr>
        <w:t>ческий, компетентный гражданин России, принимающий судьбу Отечества как свою ли</w:t>
      </w:r>
      <w:r w:rsidRPr="00B35611">
        <w:rPr>
          <w:rStyle w:val="CharAttribute484"/>
          <w:rFonts w:eastAsia="№Е"/>
          <w:i w:val="0"/>
          <w:iCs/>
          <w:sz w:val="24"/>
          <w:szCs w:val="24"/>
        </w:rPr>
        <w:t>ч</w:t>
      </w:r>
      <w:r w:rsidRPr="00B35611">
        <w:rPr>
          <w:rStyle w:val="CharAttribute484"/>
          <w:rFonts w:eastAsia="№Е"/>
          <w:i w:val="0"/>
          <w:iCs/>
          <w:sz w:val="24"/>
          <w:szCs w:val="24"/>
        </w:rPr>
        <w:t>ную, осознающий ответственность за настоящее и будущее своей страны, укорен</w:t>
      </w:r>
      <w:r w:rsidR="005B7486" w:rsidRPr="00B35611">
        <w:rPr>
          <w:rStyle w:val="CharAttribute484"/>
          <w:rFonts w:eastAsia="№Е"/>
          <w:i w:val="0"/>
          <w:iCs/>
          <w:sz w:val="24"/>
          <w:szCs w:val="24"/>
        </w:rPr>
        <w:t>е</w:t>
      </w:r>
      <w:r w:rsidRPr="00B35611">
        <w:rPr>
          <w:rStyle w:val="CharAttribute484"/>
          <w:rFonts w:eastAsia="№Е"/>
          <w:i w:val="0"/>
          <w:iCs/>
          <w:sz w:val="24"/>
          <w:szCs w:val="24"/>
        </w:rPr>
        <w:t>нный в д</w:t>
      </w:r>
      <w:r w:rsidRPr="00B35611">
        <w:rPr>
          <w:rStyle w:val="CharAttribute484"/>
          <w:rFonts w:eastAsia="№Е"/>
          <w:i w:val="0"/>
          <w:iCs/>
          <w:sz w:val="24"/>
          <w:szCs w:val="24"/>
        </w:rPr>
        <w:t>у</w:t>
      </w:r>
      <w:r w:rsidRPr="00B35611">
        <w:rPr>
          <w:rStyle w:val="CharAttribute484"/>
          <w:rFonts w:eastAsia="№Е"/>
          <w:i w:val="0"/>
          <w:iCs/>
          <w:sz w:val="24"/>
          <w:szCs w:val="24"/>
        </w:rPr>
        <w:t>ховных и культурных традициях многонационального народа Российской Федерации.</w:t>
      </w:r>
    </w:p>
    <w:p w:rsidR="000D19C7" w:rsidRPr="001C710E" w:rsidRDefault="000D19C7" w:rsidP="00B3561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B35611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B35611">
        <w:rPr>
          <w:rStyle w:val="CharAttribute484"/>
          <w:rFonts w:eastAsia="№Е"/>
          <w:i w:val="0"/>
          <w:iCs/>
          <w:sz w:val="24"/>
          <w:lang w:val="ru-RU"/>
        </w:rPr>
        <w:t>базовых для нашего общества ценностях (таких как семья, труд, отечество, природа, мир, знания, культура, зд</w:t>
      </w:r>
      <w:r w:rsidRPr="00B35611">
        <w:rPr>
          <w:rStyle w:val="CharAttribute484"/>
          <w:rFonts w:eastAsia="№Е"/>
          <w:i w:val="0"/>
          <w:iCs/>
          <w:sz w:val="24"/>
          <w:lang w:val="ru-RU"/>
        </w:rPr>
        <w:t>о</w:t>
      </w:r>
      <w:r w:rsidRPr="00B35611">
        <w:rPr>
          <w:rStyle w:val="CharAttribute484"/>
          <w:rFonts w:eastAsia="№Е"/>
          <w:i w:val="0"/>
          <w:iCs/>
          <w:sz w:val="24"/>
          <w:lang w:val="ru-RU"/>
        </w:rPr>
        <w:t xml:space="preserve">ровье, человек) </w:t>
      </w:r>
      <w:r w:rsidRPr="001C710E">
        <w:rPr>
          <w:rStyle w:val="CharAttribute484"/>
          <w:rFonts w:eastAsia="№Е"/>
          <w:b/>
          <w:bCs/>
          <w:i w:val="0"/>
          <w:iCs/>
          <w:sz w:val="24"/>
          <w:lang w:val="ru-RU"/>
        </w:rPr>
        <w:t>цель</w:t>
      </w:r>
      <w:r w:rsidR="007C4F61">
        <w:rPr>
          <w:rStyle w:val="CharAttribute484"/>
          <w:rFonts w:eastAsia="№Е"/>
          <w:b/>
          <w:bCs/>
          <w:i w:val="0"/>
          <w:iCs/>
          <w:sz w:val="24"/>
          <w:lang w:val="ru-RU"/>
        </w:rPr>
        <w:t xml:space="preserve"> </w:t>
      </w:r>
      <w:r w:rsidRPr="001C710E">
        <w:rPr>
          <w:rStyle w:val="CharAttribute484"/>
          <w:rFonts w:eastAsia="№Е"/>
          <w:b/>
          <w:i w:val="0"/>
          <w:sz w:val="24"/>
          <w:lang w:val="ru-RU"/>
        </w:rPr>
        <w:t>воспитания</w:t>
      </w:r>
      <w:r w:rsidR="007C4F61">
        <w:rPr>
          <w:rStyle w:val="CharAttribute484"/>
          <w:rFonts w:eastAsia="№Е"/>
          <w:b/>
          <w:i w:val="0"/>
          <w:sz w:val="24"/>
          <w:lang w:val="ru-RU"/>
        </w:rPr>
        <w:t xml:space="preserve"> </w:t>
      </w:r>
      <w:r w:rsidR="00462599" w:rsidRPr="00746D59">
        <w:rPr>
          <w:rStyle w:val="CharAttribute484"/>
          <w:rFonts w:eastAsia="№Е"/>
          <w:i w:val="0"/>
          <w:sz w:val="24"/>
          <w:lang w:val="ru-RU"/>
        </w:rPr>
        <w:t xml:space="preserve">заключается в </w:t>
      </w:r>
      <w:r w:rsidR="00462599">
        <w:rPr>
          <w:rStyle w:val="CharAttribute484"/>
          <w:rFonts w:eastAsia="№Е"/>
          <w:i w:val="0"/>
          <w:iCs/>
          <w:sz w:val="24"/>
          <w:lang w:val="ru-RU"/>
        </w:rPr>
        <w:t>личностном</w:t>
      </w:r>
      <w:r w:rsidR="007C4F61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462599">
        <w:rPr>
          <w:rStyle w:val="CharAttribute484"/>
          <w:rFonts w:eastAsia="№Е"/>
          <w:i w:val="0"/>
          <w:iCs/>
          <w:sz w:val="24"/>
          <w:lang w:val="ru-RU"/>
        </w:rPr>
        <w:t>развитии обучающихся, проя</w:t>
      </w:r>
      <w:r w:rsidR="00462599">
        <w:rPr>
          <w:rStyle w:val="CharAttribute484"/>
          <w:rFonts w:eastAsia="№Е"/>
          <w:i w:val="0"/>
          <w:iCs/>
          <w:sz w:val="24"/>
          <w:lang w:val="ru-RU"/>
        </w:rPr>
        <w:t>в</w:t>
      </w:r>
      <w:r w:rsidR="00462599">
        <w:rPr>
          <w:rStyle w:val="CharAttribute484"/>
          <w:rFonts w:eastAsia="№Е"/>
          <w:i w:val="0"/>
          <w:iCs/>
          <w:sz w:val="24"/>
          <w:lang w:val="ru-RU"/>
        </w:rPr>
        <w:t>ляющем</w:t>
      </w:r>
      <w:r w:rsidRPr="001C710E">
        <w:rPr>
          <w:rStyle w:val="CharAttribute484"/>
          <w:rFonts w:eastAsia="№Е"/>
          <w:i w:val="0"/>
          <w:iCs/>
          <w:sz w:val="24"/>
          <w:lang w:val="ru-RU"/>
        </w:rPr>
        <w:t>ся:</w:t>
      </w:r>
    </w:p>
    <w:p w:rsidR="000D19C7" w:rsidRPr="00B35611" w:rsidRDefault="000D19C7" w:rsidP="00B3561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B35611">
        <w:rPr>
          <w:rStyle w:val="CharAttribute484"/>
          <w:rFonts w:eastAsia="№Е"/>
          <w:i w:val="0"/>
          <w:iCs/>
          <w:sz w:val="24"/>
          <w:lang w:val="ru-RU"/>
        </w:rPr>
        <w:t>в усвоении ими знаний основных норм, которые общество выработало</w:t>
      </w:r>
      <w:r w:rsidR="007C4F61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B35611">
        <w:rPr>
          <w:rStyle w:val="CharAttribute484"/>
          <w:rFonts w:eastAsia="№Е"/>
          <w:i w:val="0"/>
          <w:iCs/>
          <w:sz w:val="24"/>
          <w:lang w:val="ru-RU"/>
        </w:rPr>
        <w:t xml:space="preserve">на основе этих ценностей (то есть, в усвоении ими социально значимых знаний); </w:t>
      </w:r>
    </w:p>
    <w:p w:rsidR="000D19C7" w:rsidRPr="00B35611" w:rsidRDefault="000D19C7" w:rsidP="00B3561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B35611">
        <w:rPr>
          <w:rStyle w:val="CharAttribute484"/>
          <w:rFonts w:eastAsia="№Е"/>
          <w:i w:val="0"/>
          <w:iCs/>
          <w:sz w:val="24"/>
          <w:lang w:val="ru-RU"/>
        </w:rPr>
        <w:t>в развитии их позитивных отношений к этим общественным ценностям (то есть в ра</w:t>
      </w:r>
      <w:r w:rsidRPr="00B35611">
        <w:rPr>
          <w:rStyle w:val="CharAttribute484"/>
          <w:rFonts w:eastAsia="№Е"/>
          <w:i w:val="0"/>
          <w:iCs/>
          <w:sz w:val="24"/>
          <w:lang w:val="ru-RU"/>
        </w:rPr>
        <w:t>з</w:t>
      </w:r>
      <w:r w:rsidRPr="00B35611">
        <w:rPr>
          <w:rStyle w:val="CharAttribute484"/>
          <w:rFonts w:eastAsia="№Е"/>
          <w:i w:val="0"/>
          <w:iCs/>
          <w:sz w:val="24"/>
          <w:lang w:val="ru-RU"/>
        </w:rPr>
        <w:t>витии их социально значимых отношений);</w:t>
      </w:r>
    </w:p>
    <w:p w:rsidR="000D19C7" w:rsidRPr="00B35611" w:rsidRDefault="000D19C7" w:rsidP="00B35611">
      <w:pPr>
        <w:wordWrap/>
        <w:ind w:firstLine="709"/>
        <w:rPr>
          <w:rStyle w:val="CharAttribute484"/>
          <w:rFonts w:asciiTheme="minorHAnsi" w:eastAsia="№Е" w:hAnsiTheme="minorHAnsi" w:cstheme="minorHAnsi"/>
          <w:i w:val="0"/>
          <w:iCs/>
          <w:color w:val="00B050"/>
          <w:sz w:val="24"/>
          <w:lang w:val="ru-RU"/>
        </w:rPr>
      </w:pPr>
      <w:r w:rsidRPr="00B35611">
        <w:rPr>
          <w:rStyle w:val="CharAttribute484"/>
          <w:rFonts w:eastAsia="№Е"/>
          <w:i w:val="0"/>
          <w:iCs/>
          <w:sz w:val="24"/>
          <w:lang w:val="ru-RU"/>
        </w:rPr>
        <w:t>в приобретении ими соответствующего этим ценностям опыта поведения, опыта пр</w:t>
      </w:r>
      <w:r w:rsidRPr="00B35611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Pr="00B35611">
        <w:rPr>
          <w:rStyle w:val="CharAttribute484"/>
          <w:rFonts w:eastAsia="№Е"/>
          <w:i w:val="0"/>
          <w:iCs/>
          <w:sz w:val="24"/>
          <w:lang w:val="ru-RU"/>
        </w:rPr>
        <w:t>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D19C7" w:rsidRDefault="000D19C7" w:rsidP="00B35611">
      <w:pPr>
        <w:wordWrap/>
        <w:ind w:firstLine="709"/>
        <w:rPr>
          <w:rStyle w:val="CharAttribute484"/>
          <w:rFonts w:eastAsia="№Е"/>
          <w:i w:val="0"/>
          <w:sz w:val="24"/>
          <w:lang w:val="ru-RU"/>
        </w:rPr>
      </w:pPr>
      <w:r w:rsidRPr="00B35611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236162">
        <w:rPr>
          <w:rStyle w:val="CharAttribute484"/>
          <w:rFonts w:eastAsia="№Е"/>
          <w:b/>
          <w:bCs/>
          <w:i w:val="0"/>
          <w:iCs/>
          <w:sz w:val="24"/>
          <w:lang w:val="ru-RU"/>
        </w:rPr>
        <w:t>приоритеты</w:t>
      </w:r>
      <w:r w:rsidRPr="00B35611">
        <w:rPr>
          <w:rStyle w:val="CharAttribute484"/>
          <w:rFonts w:eastAsia="№Е"/>
          <w:i w:val="0"/>
          <w:sz w:val="24"/>
          <w:lang w:val="ru-RU"/>
        </w:rPr>
        <w:t xml:space="preserve">, </w:t>
      </w:r>
      <w:r w:rsidR="00AC1CB5" w:rsidRPr="00B35611">
        <w:rPr>
          <w:rStyle w:val="CharAttribute484"/>
          <w:rFonts w:eastAsia="№Е"/>
          <w:i w:val="0"/>
          <w:sz w:val="24"/>
          <w:lang w:val="ru-RU"/>
        </w:rPr>
        <w:t>которым необх</w:t>
      </w:r>
      <w:r w:rsidR="00AC1CB5" w:rsidRPr="00B35611">
        <w:rPr>
          <w:rStyle w:val="CharAttribute484"/>
          <w:rFonts w:eastAsia="№Е"/>
          <w:i w:val="0"/>
          <w:sz w:val="24"/>
          <w:lang w:val="ru-RU"/>
        </w:rPr>
        <w:t>о</w:t>
      </w:r>
      <w:r w:rsidR="00AC1CB5" w:rsidRPr="00B35611">
        <w:rPr>
          <w:rStyle w:val="CharAttribute484"/>
          <w:rFonts w:eastAsia="№Е"/>
          <w:i w:val="0"/>
          <w:sz w:val="24"/>
          <w:lang w:val="ru-RU"/>
        </w:rPr>
        <w:t xml:space="preserve">димо уделять чуть большее внимание на разных </w:t>
      </w:r>
      <w:r w:rsidRPr="00B35611">
        <w:rPr>
          <w:rStyle w:val="CharAttribute484"/>
          <w:rFonts w:eastAsia="№Е"/>
          <w:i w:val="0"/>
          <w:sz w:val="24"/>
          <w:lang w:val="ru-RU"/>
        </w:rPr>
        <w:t>уровня</w:t>
      </w:r>
      <w:r w:rsidR="00AC1CB5" w:rsidRPr="00B35611">
        <w:rPr>
          <w:rStyle w:val="CharAttribute484"/>
          <w:rFonts w:eastAsia="№Е"/>
          <w:i w:val="0"/>
          <w:sz w:val="24"/>
          <w:lang w:val="ru-RU"/>
        </w:rPr>
        <w:t>х</w:t>
      </w:r>
      <w:r w:rsidRPr="00B35611">
        <w:rPr>
          <w:rStyle w:val="CharAttribute484"/>
          <w:rFonts w:eastAsia="№Е"/>
          <w:i w:val="0"/>
          <w:sz w:val="24"/>
          <w:lang w:val="ru-RU"/>
        </w:rPr>
        <w:t xml:space="preserve"> общего образования</w:t>
      </w:r>
      <w:r w:rsidR="00E67F2A" w:rsidRPr="00B35611">
        <w:rPr>
          <w:rStyle w:val="CharAttribute484"/>
          <w:rFonts w:eastAsia="№Е"/>
          <w:i w:val="0"/>
          <w:sz w:val="24"/>
          <w:lang w:val="ru-RU"/>
        </w:rPr>
        <w:t>.</w:t>
      </w:r>
    </w:p>
    <w:p w:rsidR="000D19C7" w:rsidRPr="00B35611" w:rsidRDefault="000D19C7" w:rsidP="00B35611">
      <w:pPr>
        <w:pStyle w:val="ParaAttribute10"/>
        <w:ind w:firstLine="709"/>
        <w:rPr>
          <w:color w:val="00000A"/>
          <w:sz w:val="24"/>
          <w:szCs w:val="24"/>
        </w:rPr>
      </w:pPr>
      <w:r w:rsidRPr="00B3561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B3561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младшего школьного возраста </w:t>
      </w:r>
      <w:r w:rsidRPr="00236162">
        <w:rPr>
          <w:rStyle w:val="CharAttribute484"/>
          <w:rFonts w:eastAsia="№Е"/>
          <w:bCs/>
          <w:i w:val="0"/>
          <w:iCs/>
          <w:sz w:val="24"/>
          <w:szCs w:val="24"/>
        </w:rPr>
        <w:t>(</w:t>
      </w:r>
      <w:r w:rsidRPr="00236162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начального общего образования</w:t>
      </w:r>
      <w:r w:rsidRPr="0023616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</w:t>
      </w:r>
      <w:r w:rsidRPr="00B3561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таким целевым приоритетом является </w:t>
      </w:r>
      <w:r w:rsidRPr="00B35611">
        <w:rPr>
          <w:rStyle w:val="CharAttribute484"/>
          <w:rFonts w:eastAsia="Calibri"/>
          <w:i w:val="0"/>
          <w:sz w:val="24"/>
          <w:szCs w:val="24"/>
        </w:rPr>
        <w:t>создание благоприятных усл</w:t>
      </w:r>
      <w:r w:rsidRPr="00B35611">
        <w:rPr>
          <w:rStyle w:val="CharAttribute484"/>
          <w:rFonts w:eastAsia="Calibri"/>
          <w:i w:val="0"/>
          <w:sz w:val="24"/>
          <w:szCs w:val="24"/>
        </w:rPr>
        <w:t>о</w:t>
      </w:r>
      <w:r w:rsidRPr="00B35611">
        <w:rPr>
          <w:rStyle w:val="CharAttribute484"/>
          <w:rFonts w:eastAsia="Calibri"/>
          <w:i w:val="0"/>
          <w:sz w:val="24"/>
          <w:szCs w:val="24"/>
        </w:rPr>
        <w:t xml:space="preserve">вий для усвоения </w:t>
      </w:r>
      <w:r w:rsidR="00AF012F" w:rsidRPr="00B35611">
        <w:rPr>
          <w:rStyle w:val="CharAttribute484"/>
          <w:rFonts w:eastAsia="Calibri"/>
          <w:i w:val="0"/>
          <w:sz w:val="24"/>
          <w:szCs w:val="24"/>
        </w:rPr>
        <w:t xml:space="preserve">обучающимися </w:t>
      </w:r>
      <w:r w:rsidRPr="00B35611">
        <w:rPr>
          <w:rStyle w:val="CharAttribute484"/>
          <w:rFonts w:eastAsia="Calibri"/>
          <w:i w:val="0"/>
          <w:sz w:val="24"/>
          <w:szCs w:val="24"/>
        </w:rPr>
        <w:t xml:space="preserve">социально значимых </w:t>
      </w:r>
      <w:r w:rsidRPr="00A515BB">
        <w:rPr>
          <w:rStyle w:val="CharAttribute484"/>
          <w:rFonts w:eastAsia="Calibri"/>
          <w:b/>
          <w:i w:val="0"/>
          <w:sz w:val="24"/>
          <w:szCs w:val="24"/>
        </w:rPr>
        <w:t>знаний</w:t>
      </w:r>
      <w:r w:rsidRPr="00B35611">
        <w:rPr>
          <w:rStyle w:val="CharAttribute484"/>
          <w:rFonts w:eastAsia="Calibri"/>
          <w:i w:val="0"/>
          <w:sz w:val="24"/>
          <w:szCs w:val="24"/>
        </w:rPr>
        <w:t xml:space="preserve"> – знаний основных </w:t>
      </w:r>
      <w:r w:rsidRPr="00B35611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0D19C7" w:rsidRPr="00310EC6" w:rsidRDefault="000D19C7" w:rsidP="00B35611">
      <w:pPr>
        <w:wordWrap/>
        <w:ind w:firstLine="709"/>
        <w:rPr>
          <w:rStyle w:val="CharAttribute3"/>
          <w:rFonts w:hAnsi="Times New Roman"/>
          <w:sz w:val="24"/>
          <w:lang w:val="ru-RU"/>
        </w:rPr>
      </w:pPr>
      <w:r w:rsidRPr="00310EC6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310EC6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обучающихся младшего </w:t>
      </w:r>
      <w:r w:rsidRPr="00310EC6">
        <w:rPr>
          <w:rStyle w:val="CharAttribute484"/>
          <w:rFonts w:eastAsia="№Е"/>
          <w:i w:val="0"/>
          <w:sz w:val="24"/>
          <w:lang w:val="ru-RU"/>
        </w:rPr>
        <w:lastRenderedPageBreak/>
        <w:t xml:space="preserve">школьного возраста: </w:t>
      </w:r>
      <w:r w:rsidRPr="00310EC6">
        <w:rPr>
          <w:rStyle w:val="CharAttribute484"/>
          <w:rFonts w:eastAsia="Calibri"/>
          <w:i w:val="0"/>
          <w:sz w:val="24"/>
          <w:lang w:val="ru-RU"/>
        </w:rPr>
        <w:t>с их потребностью самоутвердиться в своем новом социальном</w:t>
      </w:r>
      <w:r w:rsidR="00B5125F" w:rsidRPr="00310EC6">
        <w:rPr>
          <w:rStyle w:val="CharAttribute484"/>
          <w:rFonts w:eastAsia="Calibri"/>
          <w:i w:val="0"/>
          <w:sz w:val="24"/>
          <w:lang w:val="ru-RU"/>
        </w:rPr>
        <w:t xml:space="preserve"> статусе –</w:t>
      </w:r>
      <w:r w:rsidRPr="00310EC6">
        <w:rPr>
          <w:rStyle w:val="CharAttribute484"/>
          <w:rFonts w:eastAsia="Calibri"/>
          <w:i w:val="0"/>
          <w:sz w:val="24"/>
          <w:lang w:val="ru-RU"/>
        </w:rPr>
        <w:t xml:space="preserve"> статусе </w:t>
      </w:r>
      <w:r w:rsidR="00480B2C" w:rsidRPr="00310EC6">
        <w:rPr>
          <w:rStyle w:val="CharAttribute484"/>
          <w:rFonts w:eastAsia="Calibri"/>
          <w:i w:val="0"/>
          <w:sz w:val="24"/>
          <w:lang w:val="ru-RU"/>
        </w:rPr>
        <w:t>обучающегося</w:t>
      </w:r>
      <w:r w:rsidRPr="00310EC6">
        <w:rPr>
          <w:rStyle w:val="CharAttribute484"/>
          <w:rFonts w:eastAsia="Calibri"/>
          <w:i w:val="0"/>
          <w:sz w:val="24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310EC6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</w:t>
      </w:r>
      <w:r w:rsidR="00C4576F" w:rsidRPr="00310EC6">
        <w:rPr>
          <w:rStyle w:val="CharAttribute3"/>
          <w:rFonts w:hAnsi="Times New Roman"/>
          <w:sz w:val="24"/>
          <w:lang w:val="ru-RU"/>
        </w:rPr>
        <w:t>педагогическими работниками</w:t>
      </w:r>
      <w:r w:rsidRPr="00310EC6">
        <w:rPr>
          <w:rStyle w:val="CharAttribute3"/>
          <w:rFonts w:hAnsi="Times New Roman"/>
          <w:sz w:val="24"/>
          <w:lang w:val="ru-RU"/>
        </w:rPr>
        <w:t xml:space="preserve"> и воспринимаются </w:t>
      </w:r>
      <w:r w:rsidR="00B5125F" w:rsidRPr="00310EC6">
        <w:rPr>
          <w:rStyle w:val="CharAttribute3"/>
          <w:rFonts w:hAnsi="Times New Roman"/>
          <w:sz w:val="24"/>
          <w:lang w:val="ru-RU"/>
        </w:rPr>
        <w:t>обучающимися</w:t>
      </w:r>
      <w:r w:rsidRPr="00310EC6">
        <w:rPr>
          <w:rStyle w:val="CharAttribute3"/>
          <w:rFonts w:hAnsi="Times New Roman"/>
          <w:sz w:val="24"/>
          <w:lang w:val="ru-RU"/>
        </w:rPr>
        <w:t xml:space="preserve"> именно как нормы и традиции поведения </w:t>
      </w:r>
      <w:r w:rsidR="00480B2C" w:rsidRPr="00310EC6">
        <w:rPr>
          <w:rStyle w:val="CharAttribute3"/>
          <w:rFonts w:hAnsi="Times New Roman"/>
          <w:sz w:val="24"/>
          <w:lang w:val="ru-RU"/>
        </w:rPr>
        <w:t>обучающегося</w:t>
      </w:r>
      <w:r w:rsidRPr="00310EC6">
        <w:rPr>
          <w:rStyle w:val="CharAttribute3"/>
          <w:rFonts w:hAnsi="Times New Roman"/>
          <w:sz w:val="24"/>
          <w:lang w:val="ru-RU"/>
        </w:rPr>
        <w:t xml:space="preserve">. </w:t>
      </w:r>
      <w:r w:rsidRPr="00310EC6">
        <w:rPr>
          <w:rStyle w:val="CharAttribute484"/>
          <w:rFonts w:eastAsia="Calibri"/>
          <w:i w:val="0"/>
          <w:sz w:val="24"/>
          <w:lang w:val="ru-RU"/>
        </w:rPr>
        <w:t>Знание их станет базой для развития соц</w:t>
      </w:r>
      <w:r w:rsidRPr="00310EC6">
        <w:rPr>
          <w:rStyle w:val="CharAttribute484"/>
          <w:rFonts w:eastAsia="Calibri"/>
          <w:i w:val="0"/>
          <w:sz w:val="24"/>
          <w:lang w:val="ru-RU"/>
        </w:rPr>
        <w:t>и</w:t>
      </w:r>
      <w:r w:rsidRPr="00310EC6">
        <w:rPr>
          <w:rStyle w:val="CharAttribute484"/>
          <w:rFonts w:eastAsia="Calibri"/>
          <w:i w:val="0"/>
          <w:sz w:val="24"/>
          <w:lang w:val="ru-RU"/>
        </w:rPr>
        <w:t xml:space="preserve">ально значимых отношений обучающихся и </w:t>
      </w:r>
      <w:r w:rsidRPr="00310EC6">
        <w:rPr>
          <w:rStyle w:val="CharAttribute484"/>
          <w:rFonts w:eastAsia="№Е"/>
          <w:i w:val="0"/>
          <w:sz w:val="24"/>
          <w:lang w:val="ru-RU"/>
        </w:rPr>
        <w:t>накопления ими опыта осуществления социал</w:t>
      </w:r>
      <w:r w:rsidRPr="00310EC6">
        <w:rPr>
          <w:rStyle w:val="CharAttribute484"/>
          <w:rFonts w:eastAsia="№Е"/>
          <w:i w:val="0"/>
          <w:sz w:val="24"/>
          <w:lang w:val="ru-RU"/>
        </w:rPr>
        <w:t>ь</w:t>
      </w:r>
      <w:r w:rsidRPr="00310EC6">
        <w:rPr>
          <w:rStyle w:val="CharAttribute484"/>
          <w:rFonts w:eastAsia="№Е"/>
          <w:i w:val="0"/>
          <w:sz w:val="24"/>
          <w:lang w:val="ru-RU"/>
        </w:rPr>
        <w:t xml:space="preserve">но значимых дел и </w:t>
      </w:r>
      <w:r w:rsidRPr="00310EC6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310EC6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310EC6">
        <w:rPr>
          <w:rStyle w:val="CharAttribute484"/>
          <w:rFonts w:eastAsia="Calibri"/>
          <w:i w:val="0"/>
          <w:sz w:val="24"/>
          <w:lang w:val="ru-RU"/>
        </w:rPr>
        <w:t>. К наиболее ва</w:t>
      </w:r>
      <w:r w:rsidRPr="00310EC6">
        <w:rPr>
          <w:rStyle w:val="CharAttribute484"/>
          <w:rFonts w:eastAsia="Calibri"/>
          <w:i w:val="0"/>
          <w:sz w:val="24"/>
          <w:lang w:val="ru-RU"/>
        </w:rPr>
        <w:t>ж</w:t>
      </w:r>
      <w:r w:rsidR="00236162" w:rsidRPr="00310EC6">
        <w:rPr>
          <w:rStyle w:val="CharAttribute484"/>
          <w:rFonts w:eastAsia="Calibri"/>
          <w:i w:val="0"/>
          <w:sz w:val="24"/>
          <w:lang w:val="ru-RU"/>
        </w:rPr>
        <w:t>ным из них относятся следующие:</w:t>
      </w:r>
    </w:p>
    <w:p w:rsidR="000D19C7" w:rsidRPr="00B35611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 w:rsidRPr="00B35611">
        <w:rPr>
          <w:rStyle w:val="CharAttribute3"/>
          <w:rFonts w:hAnsi="Times New Roman"/>
          <w:sz w:val="24"/>
          <w:szCs w:val="24"/>
          <w:lang w:val="ru-RU"/>
        </w:rPr>
        <w:t>обучающегося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 домашнюю работу, помогая старшим;</w:t>
      </w:r>
    </w:p>
    <w:p w:rsidR="000D19C7" w:rsidRPr="00B35611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быть трудолюбивым, следуя принципу «делу </w:t>
      </w:r>
      <w:r w:rsidR="002F4C91">
        <w:rPr>
          <w:rFonts w:ascii="Times New Roman"/>
          <w:sz w:val="24"/>
          <w:szCs w:val="24"/>
          <w:lang w:val="ru-RU"/>
        </w:rPr>
        <w:t xml:space="preserve">–с 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время, потехе </w:t>
      </w:r>
      <w:r w:rsidR="002F4C91">
        <w:rPr>
          <w:rFonts w:ascii="Times New Roman"/>
          <w:sz w:val="24"/>
          <w:szCs w:val="24"/>
          <w:lang w:val="ru-RU"/>
        </w:rPr>
        <w:t>–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B35611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0D19C7" w:rsidRPr="00B35611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5611">
        <w:rPr>
          <w:rStyle w:val="CharAttribute3"/>
          <w:rFonts w:hAnsi="Times New Roman"/>
          <w:sz w:val="24"/>
          <w:szCs w:val="24"/>
          <w:lang w:val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>о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>до</w:t>
      </w:r>
      <w:r w:rsidR="001D1EBE" w:rsidRPr="00B35611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2F4C91">
        <w:rPr>
          <w:rStyle w:val="CharAttribute3"/>
          <w:rFonts w:hAnsi="Times New Roman"/>
          <w:sz w:val="24"/>
          <w:szCs w:val="24"/>
          <w:lang w:val="ru-RU"/>
        </w:rPr>
        <w:t>мы);</w:t>
      </w:r>
    </w:p>
    <w:p w:rsidR="000D19C7" w:rsidRPr="00B35611" w:rsidRDefault="005B7486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проявлять миролюбие – </w:t>
      </w:r>
      <w:r w:rsidR="000D19C7" w:rsidRPr="00B35611">
        <w:rPr>
          <w:rStyle w:val="CharAttribute3"/>
          <w:rFonts w:hAnsi="Times New Roman"/>
          <w:sz w:val="24"/>
          <w:szCs w:val="24"/>
          <w:lang w:val="ru-RU"/>
        </w:rPr>
        <w:t>не затевать конфликтов и стремиться решать спорные вопр</w:t>
      </w:r>
      <w:r w:rsidR="000D19C7" w:rsidRPr="00B35611">
        <w:rPr>
          <w:rStyle w:val="CharAttribute3"/>
          <w:rFonts w:hAnsi="Times New Roman"/>
          <w:sz w:val="24"/>
          <w:szCs w:val="24"/>
          <w:lang w:val="ru-RU"/>
        </w:rPr>
        <w:t>о</w:t>
      </w:r>
      <w:r w:rsidR="000D19C7" w:rsidRPr="00B35611">
        <w:rPr>
          <w:rStyle w:val="CharAttribute3"/>
          <w:rFonts w:hAnsi="Times New Roman"/>
          <w:sz w:val="24"/>
          <w:szCs w:val="24"/>
          <w:lang w:val="ru-RU"/>
        </w:rPr>
        <w:t xml:space="preserve">сы, не прибегая к силе; </w:t>
      </w:r>
    </w:p>
    <w:p w:rsidR="000D19C7" w:rsidRPr="00B35611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5611">
        <w:rPr>
          <w:rStyle w:val="CharAttribute3"/>
          <w:rFonts w:hAnsi="Times New Roman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B35611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5611">
        <w:rPr>
          <w:rStyle w:val="CharAttribute3"/>
          <w:rFonts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:rsidR="000D19C7" w:rsidRPr="00B35611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B35611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5611">
        <w:rPr>
          <w:rStyle w:val="CharAttribute3"/>
          <w:rFonts w:hAnsi="Times New Roman"/>
          <w:sz w:val="24"/>
          <w:szCs w:val="24"/>
          <w:lang w:val="ru-RU"/>
        </w:rPr>
        <w:t>уметь сопереживать, проявлять сострадание к попавшим в беду; стремиться устана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>в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>ливать хорошие отношения с другими людьми; уметь прощать обиды, защищать слабых, по мере возможнос</w:t>
      </w:r>
      <w:r w:rsidR="002F4C91">
        <w:rPr>
          <w:rStyle w:val="CharAttribute3"/>
          <w:rFonts w:hAnsi="Times New Roman"/>
          <w:sz w:val="24"/>
          <w:szCs w:val="24"/>
          <w:lang w:val="ru-RU"/>
        </w:rPr>
        <w:t xml:space="preserve">ти помогать нуждающимся в этом 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D19C7" w:rsidRPr="00B35611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5611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общительным, не стесняться быть в ч</w:t>
      </w:r>
      <w:r w:rsidR="006E1C1A" w:rsidRPr="00B35611">
        <w:rPr>
          <w:rStyle w:val="CharAttribute3"/>
          <w:rFonts w:hAnsi="Times New Roman"/>
          <w:sz w:val="24"/>
          <w:szCs w:val="24"/>
          <w:lang w:val="ru-RU"/>
        </w:rPr>
        <w:t>е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>м-то неп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>о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>хожим на других ребят; уметь ставить перед собой цели и проявлять инициативу, отстаивать сво</w:t>
      </w:r>
      <w:r w:rsidR="005B7486" w:rsidRPr="00B35611">
        <w:rPr>
          <w:rStyle w:val="CharAttribute3"/>
          <w:rFonts w:hAnsi="Times New Roman"/>
          <w:sz w:val="24"/>
          <w:szCs w:val="24"/>
          <w:lang w:val="ru-RU"/>
        </w:rPr>
        <w:t>е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 мнение и действовать самостоятельно, без помощи старших.  </w:t>
      </w:r>
    </w:p>
    <w:p w:rsidR="000D19C7" w:rsidRPr="00B35611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Знание </w:t>
      </w:r>
      <w:r w:rsidR="00E67F2A" w:rsidRPr="00B35611">
        <w:rPr>
          <w:rStyle w:val="CharAttribute3"/>
          <w:rFonts w:hAnsi="Times New Roman"/>
          <w:sz w:val="24"/>
          <w:szCs w:val="24"/>
          <w:lang w:val="ru-RU"/>
        </w:rPr>
        <w:t>обучающимся младших классов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 данных социальных норм и традиций, пон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>и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мание важности следования им имеет особое значение для </w:t>
      </w:r>
      <w:r w:rsidR="003A32F3" w:rsidRPr="00B35611">
        <w:rPr>
          <w:rStyle w:val="CharAttribute3"/>
          <w:rFonts w:hAnsi="Times New Roman"/>
          <w:sz w:val="24"/>
          <w:szCs w:val="24"/>
          <w:lang w:val="ru-RU"/>
        </w:rPr>
        <w:t>обучающегося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 этого возраста, п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>о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скольку облегчает его вхождение в широкий социальный мир, в открывающуюся ему систему общественных отношений. 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B3561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подросткового возраста (</w:t>
      </w:r>
      <w:r w:rsidRPr="002F4C9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основного общего образования</w:t>
      </w:r>
      <w:r w:rsidRPr="002F4C91">
        <w:rPr>
          <w:rStyle w:val="CharAttribute484"/>
          <w:rFonts w:eastAsia="№Е"/>
          <w:bCs/>
          <w:i w:val="0"/>
          <w:iCs/>
          <w:sz w:val="24"/>
          <w:szCs w:val="24"/>
        </w:rPr>
        <w:t>)</w:t>
      </w:r>
      <w:r w:rsidRPr="00B3561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приоритетом является 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развития социально значимых </w:t>
      </w:r>
      <w:r w:rsidRPr="00A515BB">
        <w:rPr>
          <w:rStyle w:val="CharAttribute484"/>
          <w:rFonts w:eastAsia="№Е"/>
          <w:b/>
          <w:i w:val="0"/>
          <w:sz w:val="24"/>
          <w:szCs w:val="24"/>
        </w:rPr>
        <w:t>отношений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 обучающихся, и, прежде всего, ценностных отношений: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>к семье как главной опоре в жизни человека и источнику его счастья;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>к труду как основному способу достижения жизненного благополучия человека, зал</w:t>
      </w:r>
      <w:r w:rsidRPr="00B35611">
        <w:rPr>
          <w:rStyle w:val="CharAttribute484"/>
          <w:rFonts w:eastAsia="№Е"/>
          <w:i w:val="0"/>
          <w:sz w:val="24"/>
          <w:szCs w:val="24"/>
        </w:rPr>
        <w:t>о</w:t>
      </w:r>
      <w:r w:rsidRPr="00B35611">
        <w:rPr>
          <w:rStyle w:val="CharAttribute484"/>
          <w:rFonts w:eastAsia="№Е"/>
          <w:i w:val="0"/>
          <w:sz w:val="24"/>
          <w:szCs w:val="24"/>
        </w:rPr>
        <w:t>гу его успешного профессионального самоопределения и ощущения уверенности в завтра</w:t>
      </w:r>
      <w:r w:rsidRPr="00B35611">
        <w:rPr>
          <w:rStyle w:val="CharAttribute484"/>
          <w:rFonts w:eastAsia="№Е"/>
          <w:i w:val="0"/>
          <w:sz w:val="24"/>
          <w:szCs w:val="24"/>
        </w:rPr>
        <w:t>ш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нем дне; 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>к своему отечеству, своей малой и большой Родине как месту, в котором человек в</w:t>
      </w:r>
      <w:r w:rsidRPr="00B35611">
        <w:rPr>
          <w:rStyle w:val="CharAttribute484"/>
          <w:rFonts w:eastAsia="№Е"/>
          <w:i w:val="0"/>
          <w:sz w:val="24"/>
          <w:szCs w:val="24"/>
        </w:rPr>
        <w:t>ы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рос и познал первые радости и неудачи, которая завещана ему предками и которую нужно оберегать; </w:t>
      </w:r>
    </w:p>
    <w:p w:rsidR="000D19C7" w:rsidRPr="0092005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20055">
        <w:rPr>
          <w:rStyle w:val="CharAttribute484"/>
          <w:rFonts w:eastAsia="№Е"/>
          <w:i w:val="0"/>
          <w:sz w:val="24"/>
          <w:szCs w:val="24"/>
        </w:rPr>
        <w:t>к природе как источнику жизни на Земле, основе самого ее существования, нужда</w:t>
      </w:r>
      <w:r w:rsidRPr="00920055">
        <w:rPr>
          <w:rStyle w:val="CharAttribute484"/>
          <w:rFonts w:eastAsia="№Е"/>
          <w:i w:val="0"/>
          <w:sz w:val="24"/>
          <w:szCs w:val="24"/>
        </w:rPr>
        <w:t>ю</w:t>
      </w:r>
      <w:r w:rsidRPr="00920055">
        <w:rPr>
          <w:rStyle w:val="CharAttribute484"/>
          <w:rFonts w:eastAsia="№Е"/>
          <w:i w:val="0"/>
          <w:sz w:val="24"/>
          <w:szCs w:val="24"/>
        </w:rPr>
        <w:t xml:space="preserve">щейся в защите и постоянном внимании со стороны человека; </w:t>
      </w:r>
    </w:p>
    <w:p w:rsidR="000D19C7" w:rsidRPr="0092005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20055">
        <w:rPr>
          <w:rStyle w:val="CharAttribute484"/>
          <w:rFonts w:eastAsia="№Е"/>
          <w:i w:val="0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</w:t>
      </w:r>
      <w:r w:rsidRPr="00920055">
        <w:rPr>
          <w:rStyle w:val="CharAttribute484"/>
          <w:rFonts w:eastAsia="№Е"/>
          <w:i w:val="0"/>
          <w:sz w:val="24"/>
          <w:szCs w:val="24"/>
        </w:rPr>
        <w:t>к</w:t>
      </w:r>
      <w:r w:rsidRPr="00920055">
        <w:rPr>
          <w:rStyle w:val="CharAttribute484"/>
          <w:rFonts w:eastAsia="№Е"/>
          <w:i w:val="0"/>
          <w:sz w:val="24"/>
          <w:szCs w:val="24"/>
        </w:rPr>
        <w:t>роклимата в своей собственной семье;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lastRenderedPageBreak/>
        <w:t>к культуре как духовному богатству общества и важному условию ощущения челов</w:t>
      </w:r>
      <w:r w:rsidRPr="00B35611">
        <w:rPr>
          <w:rStyle w:val="CharAttribute484"/>
          <w:rFonts w:eastAsia="№Е"/>
          <w:i w:val="0"/>
          <w:sz w:val="24"/>
          <w:szCs w:val="24"/>
        </w:rPr>
        <w:t>е</w:t>
      </w:r>
      <w:r w:rsidRPr="00B35611">
        <w:rPr>
          <w:rStyle w:val="CharAttribute484"/>
          <w:rFonts w:eastAsia="№Е"/>
          <w:i w:val="0"/>
          <w:sz w:val="24"/>
          <w:szCs w:val="24"/>
        </w:rPr>
        <w:t>ком полноты проживаемой жизни, которое дают ему чтение, музыка, искусство, театр, тво</w:t>
      </w:r>
      <w:r w:rsidRPr="00B35611">
        <w:rPr>
          <w:rStyle w:val="CharAttribute484"/>
          <w:rFonts w:eastAsia="№Е"/>
          <w:i w:val="0"/>
          <w:sz w:val="24"/>
          <w:szCs w:val="24"/>
        </w:rPr>
        <w:t>р</w:t>
      </w:r>
      <w:r w:rsidRPr="00B35611">
        <w:rPr>
          <w:rStyle w:val="CharAttribute484"/>
          <w:rFonts w:eastAsia="№Е"/>
          <w:i w:val="0"/>
          <w:sz w:val="24"/>
          <w:szCs w:val="24"/>
        </w:rPr>
        <w:t>ческое самовыражение;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</w:t>
      </w:r>
      <w:r w:rsidRPr="00B35611">
        <w:rPr>
          <w:rStyle w:val="CharAttribute484"/>
          <w:rFonts w:eastAsia="№Е"/>
          <w:i w:val="0"/>
          <w:sz w:val="24"/>
          <w:szCs w:val="24"/>
        </w:rPr>
        <w:t>о</w:t>
      </w:r>
      <w:r w:rsidRPr="00B35611">
        <w:rPr>
          <w:rStyle w:val="CharAttribute484"/>
          <w:rFonts w:eastAsia="№Е"/>
          <w:i w:val="0"/>
          <w:sz w:val="24"/>
          <w:szCs w:val="24"/>
        </w:rPr>
        <w:t>поддерживающие отношения, дающие человеку радость общения и позволяющие избегать чувства одиночества;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 xml:space="preserve">к самим себе как хозяевам своей судьбы, самоопределяющимся и </w:t>
      </w:r>
      <w:r w:rsidR="0091372C" w:rsidRPr="00B35611">
        <w:rPr>
          <w:rStyle w:val="CharAttribute484"/>
          <w:rFonts w:eastAsia="№Е"/>
          <w:i w:val="0"/>
          <w:sz w:val="24"/>
          <w:szCs w:val="24"/>
        </w:rPr>
        <w:t>само реализующи</w:t>
      </w:r>
      <w:r w:rsidR="0091372C" w:rsidRPr="00B35611">
        <w:rPr>
          <w:rStyle w:val="CharAttribute484"/>
          <w:rFonts w:eastAsia="№Е"/>
          <w:i w:val="0"/>
          <w:sz w:val="24"/>
          <w:szCs w:val="24"/>
        </w:rPr>
        <w:t>м</w:t>
      </w:r>
      <w:r w:rsidR="0091372C" w:rsidRPr="00B35611">
        <w:rPr>
          <w:rStyle w:val="CharAttribute484"/>
          <w:rFonts w:eastAsia="№Е"/>
          <w:i w:val="0"/>
          <w:sz w:val="24"/>
          <w:szCs w:val="24"/>
        </w:rPr>
        <w:t>ся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B35611">
        <w:rPr>
          <w:rStyle w:val="CharAttribute484"/>
          <w:rFonts w:eastAsia="№Е"/>
          <w:i w:val="0"/>
          <w:sz w:val="24"/>
          <w:szCs w:val="24"/>
        </w:rPr>
        <w:t>обучающегося</w:t>
      </w:r>
      <w:r w:rsidRPr="00B35611">
        <w:rPr>
          <w:rStyle w:val="CharAttribute484"/>
          <w:rFonts w:eastAsia="№Е"/>
          <w:i w:val="0"/>
          <w:sz w:val="24"/>
          <w:szCs w:val="24"/>
        </w:rPr>
        <w:t>, так как именно ценности во многом определяют его жизненные ц</w:t>
      </w:r>
      <w:r w:rsidRPr="00B35611">
        <w:rPr>
          <w:rStyle w:val="CharAttribute484"/>
          <w:rFonts w:eastAsia="№Е"/>
          <w:i w:val="0"/>
          <w:sz w:val="24"/>
          <w:szCs w:val="24"/>
        </w:rPr>
        <w:t>е</w:t>
      </w:r>
      <w:r w:rsidRPr="00B35611">
        <w:rPr>
          <w:rStyle w:val="CharAttribute484"/>
          <w:rFonts w:eastAsia="№Е"/>
          <w:i w:val="0"/>
          <w:sz w:val="24"/>
          <w:szCs w:val="24"/>
        </w:rPr>
        <w:t>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</w:t>
      </w:r>
      <w:r w:rsidRPr="00B35611">
        <w:rPr>
          <w:rStyle w:val="CharAttribute484"/>
          <w:rFonts w:eastAsia="№Е"/>
          <w:i w:val="0"/>
          <w:sz w:val="24"/>
          <w:szCs w:val="24"/>
        </w:rPr>
        <w:t>о</w:t>
      </w:r>
      <w:r w:rsidRPr="00B35611">
        <w:rPr>
          <w:rStyle w:val="CharAttribute484"/>
          <w:rFonts w:eastAsia="№Е"/>
          <w:i w:val="0"/>
          <w:sz w:val="24"/>
          <w:szCs w:val="24"/>
        </w:rPr>
        <w:t>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</w:t>
      </w:r>
      <w:r w:rsidRPr="00B35611">
        <w:rPr>
          <w:rStyle w:val="CharAttribute484"/>
          <w:rFonts w:eastAsia="№Е"/>
          <w:i w:val="0"/>
          <w:sz w:val="24"/>
          <w:szCs w:val="24"/>
        </w:rPr>
        <w:t>н</w:t>
      </w:r>
      <w:r w:rsidRPr="00B35611">
        <w:rPr>
          <w:rStyle w:val="CharAttribute484"/>
          <w:rFonts w:eastAsia="№Е"/>
          <w:i w:val="0"/>
          <w:sz w:val="24"/>
          <w:szCs w:val="24"/>
        </w:rPr>
        <w:t>ных ценностных ориентаций. Подростковый возраст – наиболее удачный возраст для разв</w:t>
      </w:r>
      <w:r w:rsidRPr="00B35611">
        <w:rPr>
          <w:rStyle w:val="CharAttribute484"/>
          <w:rFonts w:eastAsia="№Е"/>
          <w:i w:val="0"/>
          <w:sz w:val="24"/>
          <w:szCs w:val="24"/>
        </w:rPr>
        <w:t>и</w:t>
      </w:r>
      <w:r w:rsidRPr="00B35611">
        <w:rPr>
          <w:rStyle w:val="CharAttribute484"/>
          <w:rFonts w:eastAsia="№Е"/>
          <w:i w:val="0"/>
          <w:sz w:val="24"/>
          <w:szCs w:val="24"/>
        </w:rPr>
        <w:t>тия социально значимых отношений обучающихся.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B3561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. В воспитании обучающихся юношеского возраста </w:t>
      </w:r>
      <w:r w:rsidRPr="002F4C91">
        <w:rPr>
          <w:rStyle w:val="CharAttribute484"/>
          <w:rFonts w:eastAsia="№Е"/>
          <w:bCs/>
          <w:i w:val="0"/>
          <w:iCs/>
          <w:sz w:val="24"/>
          <w:szCs w:val="24"/>
        </w:rPr>
        <w:t>(</w:t>
      </w:r>
      <w:r w:rsidRPr="002F4C9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среднего общего обр</w:t>
      </w:r>
      <w:r w:rsidRPr="002F4C9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а</w:t>
      </w:r>
      <w:r w:rsidRPr="002F4C9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зования</w:t>
      </w:r>
      <w:r w:rsidRPr="002F4C91">
        <w:rPr>
          <w:rStyle w:val="CharAttribute484"/>
          <w:rFonts w:eastAsia="№Е"/>
          <w:bCs/>
          <w:i w:val="0"/>
          <w:iCs/>
          <w:sz w:val="24"/>
          <w:szCs w:val="24"/>
        </w:rPr>
        <w:t>)</w:t>
      </w:r>
      <w:r w:rsidRPr="00B3561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приоритетом является 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приобретения </w:t>
      </w:r>
      <w:r w:rsidR="000472E0" w:rsidRPr="00B35611">
        <w:rPr>
          <w:rStyle w:val="CharAttribute484"/>
          <w:rFonts w:eastAsia="№Е"/>
          <w:i w:val="0"/>
          <w:sz w:val="24"/>
          <w:szCs w:val="24"/>
        </w:rPr>
        <w:t>обучающимися</w:t>
      </w:r>
      <w:r w:rsidR="001D08FC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A515BB">
        <w:rPr>
          <w:rStyle w:val="CharAttribute484"/>
          <w:rFonts w:eastAsia="№Е"/>
          <w:b/>
          <w:i w:val="0"/>
          <w:sz w:val="24"/>
          <w:szCs w:val="24"/>
        </w:rPr>
        <w:t>опыта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 осуществления социально значимых дел.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B35611">
        <w:rPr>
          <w:rStyle w:val="CharAttribute484"/>
          <w:rFonts w:eastAsia="№Е"/>
          <w:i w:val="0"/>
          <w:sz w:val="24"/>
          <w:szCs w:val="24"/>
        </w:rPr>
        <w:t>связано с особенностями обучающихся юношеского возраста: с их потребностью в жизненном самоопределении, в выборе дальнейшего жизне</w:t>
      </w:r>
      <w:r w:rsidRPr="00B35611">
        <w:rPr>
          <w:rStyle w:val="CharAttribute484"/>
          <w:rFonts w:eastAsia="№Е"/>
          <w:i w:val="0"/>
          <w:sz w:val="24"/>
          <w:szCs w:val="24"/>
        </w:rPr>
        <w:t>н</w:t>
      </w:r>
      <w:r w:rsidRPr="00B35611">
        <w:rPr>
          <w:rStyle w:val="CharAttribute484"/>
          <w:rFonts w:eastAsia="№Е"/>
          <w:i w:val="0"/>
          <w:sz w:val="24"/>
          <w:szCs w:val="24"/>
        </w:rPr>
        <w:t>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</w:t>
      </w:r>
      <w:r w:rsidRPr="00B35611">
        <w:rPr>
          <w:rStyle w:val="CharAttribute484"/>
          <w:rFonts w:eastAsia="№Е"/>
          <w:i w:val="0"/>
          <w:sz w:val="24"/>
          <w:szCs w:val="24"/>
        </w:rPr>
        <w:t>и</w:t>
      </w:r>
      <w:r w:rsidRPr="00B35611">
        <w:rPr>
          <w:rStyle w:val="CharAttribute484"/>
          <w:rFonts w:eastAsia="№Е"/>
          <w:i w:val="0"/>
          <w:sz w:val="24"/>
          <w:szCs w:val="24"/>
        </w:rPr>
        <w:t>ческий опыт, который они могут приобрести в том числе и в школе. Важно, чтобы опыт ок</w:t>
      </w:r>
      <w:r w:rsidRPr="00B35611">
        <w:rPr>
          <w:rStyle w:val="CharAttribute484"/>
          <w:rFonts w:eastAsia="№Е"/>
          <w:i w:val="0"/>
          <w:sz w:val="24"/>
          <w:szCs w:val="24"/>
        </w:rPr>
        <w:t>а</w:t>
      </w:r>
      <w:r w:rsidRPr="00B35611">
        <w:rPr>
          <w:rStyle w:val="CharAttribute484"/>
          <w:rFonts w:eastAsia="№Е"/>
          <w:i w:val="0"/>
          <w:sz w:val="24"/>
          <w:szCs w:val="24"/>
        </w:rPr>
        <w:t>зался социально значимым, так как именно он поможет гармоничному вхождению обуча</w:t>
      </w:r>
      <w:r w:rsidRPr="00B35611">
        <w:rPr>
          <w:rStyle w:val="CharAttribute484"/>
          <w:rFonts w:eastAsia="№Е"/>
          <w:i w:val="0"/>
          <w:sz w:val="24"/>
          <w:szCs w:val="24"/>
        </w:rPr>
        <w:t>ю</w:t>
      </w:r>
      <w:r w:rsidRPr="00B35611">
        <w:rPr>
          <w:rStyle w:val="CharAttribute484"/>
          <w:rFonts w:eastAsia="№Е"/>
          <w:i w:val="0"/>
          <w:sz w:val="24"/>
          <w:szCs w:val="24"/>
        </w:rPr>
        <w:t>щихся во взрослую жизнь окружающего их общества. Это: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заботу о своей семье, родных и близких; 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>трудовой опыт, опыт участия в производственной практике;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>опыт природоохранных дел;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>опыт самостоятельного приобретения новых знаний, проведения научных исследов</w:t>
      </w:r>
      <w:r w:rsidRPr="00B35611">
        <w:rPr>
          <w:rStyle w:val="CharAttribute484"/>
          <w:rFonts w:eastAsia="№Е"/>
          <w:i w:val="0"/>
          <w:sz w:val="24"/>
          <w:szCs w:val="24"/>
        </w:rPr>
        <w:t>а</w:t>
      </w:r>
      <w:r w:rsidRPr="00B35611">
        <w:rPr>
          <w:rStyle w:val="CharAttribute484"/>
          <w:rFonts w:eastAsia="№Е"/>
          <w:i w:val="0"/>
          <w:sz w:val="24"/>
          <w:szCs w:val="24"/>
        </w:rPr>
        <w:t>ний, опыт проектной деятельности;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>опыт оказания помощи окружающим, заботы о малышах или пожилых людях, воло</w:t>
      </w:r>
      <w:r w:rsidRPr="00B35611">
        <w:rPr>
          <w:rStyle w:val="CharAttribute484"/>
          <w:rFonts w:eastAsia="№Е"/>
          <w:i w:val="0"/>
          <w:sz w:val="24"/>
          <w:szCs w:val="24"/>
        </w:rPr>
        <w:t>н</w:t>
      </w:r>
      <w:r w:rsidRPr="00B35611">
        <w:rPr>
          <w:rStyle w:val="CharAttribute484"/>
          <w:rFonts w:eastAsia="№Е"/>
          <w:i w:val="0"/>
          <w:sz w:val="24"/>
          <w:szCs w:val="24"/>
        </w:rPr>
        <w:t>терский опыт;</w:t>
      </w:r>
    </w:p>
    <w:p w:rsidR="000D19C7" w:rsidRPr="00B35611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2F4C91" w:rsidRPr="00A515BB" w:rsidRDefault="000D19C7" w:rsidP="002F4C91">
      <w:pPr>
        <w:pStyle w:val="ParaAttribute10"/>
        <w:ind w:firstLine="709"/>
        <w:rPr>
          <w:rStyle w:val="CharAttribute485"/>
          <w:rFonts w:eastAsia="№Е"/>
          <w:i w:val="0"/>
          <w:sz w:val="24"/>
          <w:szCs w:val="24"/>
        </w:rPr>
      </w:pPr>
      <w:r w:rsidRPr="00A515BB">
        <w:rPr>
          <w:rStyle w:val="CharAttribute484"/>
          <w:rFonts w:eastAsia="№Е"/>
          <w:b/>
          <w:bCs/>
          <w:i w:val="0"/>
          <w:iCs/>
          <w:sz w:val="24"/>
          <w:szCs w:val="24"/>
        </w:rPr>
        <w:t>Выделение в общей цели воспитания целевых приоритетов, связанных с возра</w:t>
      </w:r>
      <w:r w:rsidRPr="00A515BB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с</w:t>
      </w:r>
      <w:r w:rsidRPr="00A515BB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тными особенностями воспитанников, не означает игнорирования других составля</w:t>
      </w:r>
      <w:r w:rsidRPr="00A515BB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ю</w:t>
      </w:r>
      <w:r w:rsidRPr="00A515BB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щих общей цели воспитания.</w:t>
      </w:r>
      <w:r w:rsidR="005B7486" w:rsidRPr="00A515BB">
        <w:rPr>
          <w:rStyle w:val="CharAttribute484"/>
          <w:rFonts w:eastAsia="№Е"/>
          <w:i w:val="0"/>
          <w:sz w:val="24"/>
          <w:szCs w:val="24"/>
        </w:rPr>
        <w:t xml:space="preserve"> Приоритет – </w:t>
      </w:r>
      <w:r w:rsidRPr="00A515BB">
        <w:rPr>
          <w:rStyle w:val="CharAttribute484"/>
          <w:rFonts w:eastAsia="№Е"/>
          <w:i w:val="0"/>
          <w:sz w:val="24"/>
          <w:szCs w:val="24"/>
        </w:rPr>
        <w:t xml:space="preserve">это то, чему </w:t>
      </w:r>
      <w:r w:rsidR="000472E0" w:rsidRPr="00A515BB">
        <w:rPr>
          <w:rStyle w:val="CharAttribute484"/>
          <w:rFonts w:eastAsia="№Е"/>
          <w:i w:val="0"/>
          <w:sz w:val="24"/>
          <w:szCs w:val="24"/>
        </w:rPr>
        <w:t>педагогическим работникам</w:t>
      </w:r>
      <w:r w:rsidRPr="00A515BB">
        <w:rPr>
          <w:rStyle w:val="CharAttribute484"/>
          <w:rFonts w:eastAsia="№Е"/>
          <w:i w:val="0"/>
          <w:sz w:val="24"/>
          <w:szCs w:val="24"/>
        </w:rPr>
        <w:t>,</w:t>
      </w:r>
      <w:r w:rsidR="00AF012F" w:rsidRPr="00A515BB">
        <w:rPr>
          <w:rStyle w:val="CharAttribute484"/>
          <w:rFonts w:eastAsia="№Е"/>
          <w:i w:val="0"/>
          <w:sz w:val="24"/>
          <w:szCs w:val="24"/>
        </w:rPr>
        <w:t xml:space="preserve"> раб</w:t>
      </w:r>
      <w:r w:rsidR="00AF012F" w:rsidRPr="00A515BB">
        <w:rPr>
          <w:rStyle w:val="CharAttribute484"/>
          <w:rFonts w:eastAsia="№Е"/>
          <w:i w:val="0"/>
          <w:sz w:val="24"/>
          <w:szCs w:val="24"/>
        </w:rPr>
        <w:t>о</w:t>
      </w:r>
      <w:r w:rsidR="00AF012F" w:rsidRPr="00A515BB">
        <w:rPr>
          <w:rStyle w:val="CharAttribute484"/>
          <w:rFonts w:eastAsia="№Е"/>
          <w:i w:val="0"/>
          <w:sz w:val="24"/>
          <w:szCs w:val="24"/>
        </w:rPr>
        <w:t>тающим с</w:t>
      </w:r>
      <w:r w:rsidR="001D08FC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AF012F" w:rsidRPr="00A515BB">
        <w:rPr>
          <w:rStyle w:val="CharAttribute484"/>
          <w:rFonts w:eastAsia="№Е"/>
          <w:i w:val="0"/>
          <w:sz w:val="24"/>
          <w:szCs w:val="24"/>
        </w:rPr>
        <w:t xml:space="preserve">обучающимися </w:t>
      </w:r>
      <w:r w:rsidRPr="00A515BB">
        <w:rPr>
          <w:rStyle w:val="CharAttribute484"/>
          <w:rFonts w:eastAsia="№Е"/>
          <w:i w:val="0"/>
          <w:sz w:val="24"/>
          <w:szCs w:val="24"/>
        </w:rPr>
        <w:t xml:space="preserve">конкретной возрастной категории, предстоит уделять </w:t>
      </w:r>
      <w:r w:rsidR="00AC1CB5" w:rsidRPr="00A515BB">
        <w:rPr>
          <w:rStyle w:val="CharAttribute484"/>
          <w:rFonts w:eastAsia="№Е"/>
          <w:i w:val="0"/>
          <w:sz w:val="24"/>
          <w:szCs w:val="24"/>
        </w:rPr>
        <w:t>большее</w:t>
      </w:r>
      <w:r w:rsidRPr="00A515BB">
        <w:rPr>
          <w:rStyle w:val="CharAttribute484"/>
          <w:rFonts w:eastAsia="№Е"/>
          <w:i w:val="0"/>
          <w:sz w:val="24"/>
          <w:szCs w:val="24"/>
        </w:rPr>
        <w:t>, но не единственное внимание.</w:t>
      </w:r>
    </w:p>
    <w:p w:rsidR="002C249E" w:rsidRPr="00462599" w:rsidRDefault="000D19C7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>Достижению поставленной цели воспитания обучающихся будет способствовать р</w:t>
      </w:r>
      <w:r w:rsidRPr="00B35611">
        <w:rPr>
          <w:rStyle w:val="CharAttribute484"/>
          <w:rFonts w:eastAsia="№Е"/>
          <w:i w:val="0"/>
          <w:sz w:val="24"/>
          <w:szCs w:val="24"/>
        </w:rPr>
        <w:t>е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шение следующих основных </w:t>
      </w:r>
      <w:r w:rsidRPr="00462599">
        <w:rPr>
          <w:rStyle w:val="CharAttribute484"/>
          <w:rFonts w:eastAsia="№Е"/>
          <w:b/>
          <w:i w:val="0"/>
          <w:sz w:val="24"/>
          <w:szCs w:val="24"/>
        </w:rPr>
        <w:t>задач</w:t>
      </w:r>
      <w:r w:rsidR="00462599">
        <w:rPr>
          <w:rStyle w:val="CharAttribute484"/>
          <w:rFonts w:eastAsia="№Е"/>
          <w:b/>
          <w:i w:val="0"/>
          <w:sz w:val="24"/>
          <w:szCs w:val="24"/>
        </w:rPr>
        <w:t>:</w:t>
      </w:r>
    </w:p>
    <w:p w:rsidR="0006456B" w:rsidRPr="00EF526B" w:rsidRDefault="0006456B" w:rsidP="0006456B">
      <w:pPr>
        <w:pStyle w:val="ParaAttribute16"/>
        <w:ind w:left="0" w:firstLine="709"/>
        <w:rPr>
          <w:w w:val="0"/>
          <w:sz w:val="24"/>
          <w:szCs w:val="24"/>
        </w:rPr>
      </w:pPr>
      <w:r w:rsidRPr="00EF526B">
        <w:rPr>
          <w:w w:val="0"/>
          <w:sz w:val="24"/>
          <w:szCs w:val="24"/>
        </w:rPr>
        <w:lastRenderedPageBreak/>
        <w:t>реализовывать воспитывающее обучение, при котором усвоение учащимися содерж</w:t>
      </w:r>
      <w:r w:rsidRPr="00EF526B">
        <w:rPr>
          <w:w w:val="0"/>
          <w:sz w:val="24"/>
          <w:szCs w:val="24"/>
        </w:rPr>
        <w:t>а</w:t>
      </w:r>
      <w:r w:rsidRPr="00EF526B">
        <w:rPr>
          <w:w w:val="0"/>
          <w:sz w:val="24"/>
          <w:szCs w:val="24"/>
        </w:rPr>
        <w:t>ния учебных дисциплин выступает также средством формирования системы отношений</w:t>
      </w:r>
      <w:r w:rsidR="003616DF" w:rsidRPr="00EF526B">
        <w:rPr>
          <w:w w:val="0"/>
          <w:sz w:val="24"/>
          <w:szCs w:val="24"/>
        </w:rPr>
        <w:t xml:space="preserve"> к окружающему миру, другим людям, к самому себе, а также к усваиваемому учебному мат</w:t>
      </w:r>
      <w:r w:rsidR="003616DF" w:rsidRPr="00EF526B">
        <w:rPr>
          <w:w w:val="0"/>
          <w:sz w:val="24"/>
          <w:szCs w:val="24"/>
        </w:rPr>
        <w:t>е</w:t>
      </w:r>
      <w:r w:rsidR="003616DF" w:rsidRPr="00EF526B">
        <w:rPr>
          <w:w w:val="0"/>
          <w:sz w:val="24"/>
          <w:szCs w:val="24"/>
        </w:rPr>
        <w:t>риалу</w:t>
      </w:r>
      <w:r w:rsidRPr="00EF526B">
        <w:rPr>
          <w:rStyle w:val="afe"/>
          <w:w w:val="0"/>
          <w:sz w:val="24"/>
          <w:szCs w:val="24"/>
        </w:rPr>
        <w:endnoteReference w:id="2"/>
      </w:r>
      <w:r w:rsidR="003616DF" w:rsidRPr="00EF526B">
        <w:rPr>
          <w:w w:val="0"/>
          <w:sz w:val="24"/>
          <w:szCs w:val="24"/>
        </w:rPr>
        <w:t>;</w:t>
      </w:r>
    </w:p>
    <w:p w:rsidR="0006456B" w:rsidRPr="00EF526B" w:rsidRDefault="0006456B" w:rsidP="0006456B">
      <w:pPr>
        <w:pStyle w:val="ParaAttribute16"/>
        <w:ind w:left="0" w:firstLine="709"/>
        <w:rPr>
          <w:sz w:val="24"/>
          <w:szCs w:val="24"/>
        </w:rPr>
      </w:pPr>
      <w:r w:rsidRPr="00EF526B">
        <w:rPr>
          <w:sz w:val="24"/>
          <w:szCs w:val="24"/>
        </w:rPr>
        <w:t>использовать воспитательный потенциал внеурочной деятельности и дополнительн</w:t>
      </w:r>
      <w:r w:rsidRPr="00EF526B">
        <w:rPr>
          <w:sz w:val="24"/>
          <w:szCs w:val="24"/>
        </w:rPr>
        <w:t>о</w:t>
      </w:r>
      <w:r w:rsidRPr="00EF526B">
        <w:rPr>
          <w:sz w:val="24"/>
          <w:szCs w:val="24"/>
        </w:rPr>
        <w:t>го образования, обеспечивать занятость детей в объединениях по интересам, функцион</w:t>
      </w:r>
      <w:r w:rsidRPr="00EF526B">
        <w:rPr>
          <w:sz w:val="24"/>
          <w:szCs w:val="24"/>
        </w:rPr>
        <w:t>и</w:t>
      </w:r>
      <w:r w:rsidRPr="00EF526B">
        <w:rPr>
          <w:sz w:val="24"/>
          <w:szCs w:val="24"/>
        </w:rPr>
        <w:t>рующих как в школе, так и в других организациях (организациях дополнительного образов</w:t>
      </w:r>
      <w:r w:rsidRPr="00EF526B">
        <w:rPr>
          <w:sz w:val="24"/>
          <w:szCs w:val="24"/>
        </w:rPr>
        <w:t>а</w:t>
      </w:r>
      <w:r w:rsidRPr="00EF526B">
        <w:rPr>
          <w:sz w:val="24"/>
          <w:szCs w:val="24"/>
        </w:rPr>
        <w:t xml:space="preserve">ния, культуры, физической культуры и спорта); </w:t>
      </w:r>
    </w:p>
    <w:p w:rsidR="002C249E" w:rsidRPr="00B35611" w:rsidRDefault="000D19C7" w:rsidP="00B35611">
      <w:pPr>
        <w:pStyle w:val="ParaAttribute16"/>
        <w:ind w:left="0" w:firstLine="709"/>
        <w:rPr>
          <w:sz w:val="24"/>
          <w:szCs w:val="24"/>
        </w:rPr>
      </w:pPr>
      <w:r w:rsidRPr="00B35611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B35611">
        <w:rPr>
          <w:sz w:val="24"/>
          <w:szCs w:val="24"/>
        </w:rPr>
        <w:t xml:space="preserve"> о</w:t>
      </w:r>
      <w:r w:rsidRPr="00B35611">
        <w:rPr>
          <w:color w:val="000000"/>
          <w:w w:val="0"/>
          <w:sz w:val="24"/>
          <w:szCs w:val="24"/>
        </w:rPr>
        <w:t xml:space="preserve">бщешкольных ключевых </w:t>
      </w:r>
      <w:r w:rsidRPr="00B35611">
        <w:rPr>
          <w:sz w:val="24"/>
          <w:szCs w:val="24"/>
        </w:rPr>
        <w:t>дел</w:t>
      </w:r>
      <w:r w:rsidRPr="00B35611">
        <w:rPr>
          <w:color w:val="000000"/>
          <w:w w:val="0"/>
          <w:sz w:val="24"/>
          <w:szCs w:val="24"/>
        </w:rPr>
        <w:t>,</w:t>
      </w:r>
      <w:r w:rsidRPr="00B35611">
        <w:rPr>
          <w:sz w:val="24"/>
          <w:szCs w:val="24"/>
        </w:rPr>
        <w:t xml:space="preserve"> подде</w:t>
      </w:r>
      <w:r w:rsidRPr="00B35611">
        <w:rPr>
          <w:sz w:val="24"/>
          <w:szCs w:val="24"/>
        </w:rPr>
        <w:t>р</w:t>
      </w:r>
      <w:r w:rsidRPr="00B35611">
        <w:rPr>
          <w:sz w:val="24"/>
          <w:szCs w:val="24"/>
        </w:rPr>
        <w:t xml:space="preserve">живать традиции их </w:t>
      </w:r>
      <w:r w:rsidRPr="00B35611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2C249E" w:rsidRPr="00B35611" w:rsidRDefault="000D19C7" w:rsidP="00B35611">
      <w:pPr>
        <w:pStyle w:val="ParaAttribute16"/>
        <w:ind w:left="0" w:firstLine="709"/>
        <w:rPr>
          <w:sz w:val="24"/>
          <w:szCs w:val="24"/>
        </w:rPr>
      </w:pPr>
      <w:r w:rsidRPr="00B35611">
        <w:rPr>
          <w:sz w:val="24"/>
          <w:szCs w:val="24"/>
        </w:rPr>
        <w:t>реализовывать потенциал классного руководства в воспитании обучающихся, по</w:t>
      </w:r>
      <w:r w:rsidRPr="00B35611">
        <w:rPr>
          <w:sz w:val="24"/>
          <w:szCs w:val="24"/>
        </w:rPr>
        <w:t>д</w:t>
      </w:r>
      <w:r w:rsidRPr="00B35611">
        <w:rPr>
          <w:sz w:val="24"/>
          <w:szCs w:val="24"/>
        </w:rPr>
        <w:t>держивать активное участие классных сообществ в жизни школы;</w:t>
      </w:r>
    </w:p>
    <w:p w:rsidR="00824996" w:rsidRPr="008A7EF1" w:rsidRDefault="00824996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A7EF1">
        <w:rPr>
          <w:rStyle w:val="CharAttribute484"/>
          <w:rFonts w:eastAsia="№Е"/>
          <w:i w:val="0"/>
          <w:sz w:val="24"/>
          <w:szCs w:val="24"/>
        </w:rPr>
        <w:t>обеспечивать эффективное профессиональное самоопределение обучающихся;</w:t>
      </w:r>
    </w:p>
    <w:p w:rsidR="001D1EBE" w:rsidRPr="00B35611" w:rsidRDefault="000D19C7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1D1EBE" w:rsidRPr="00B35611" w:rsidRDefault="000D19C7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B35611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8C1DCA" w:rsidRPr="008A7EF1" w:rsidRDefault="008C1DCA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A7EF1">
        <w:rPr>
          <w:rStyle w:val="CharAttribute484"/>
          <w:rFonts w:eastAsia="№Е"/>
          <w:i w:val="0"/>
          <w:sz w:val="24"/>
          <w:szCs w:val="24"/>
        </w:rPr>
        <w:t xml:space="preserve">совершенствовать воспитательную компетентность педагогических работников, </w:t>
      </w:r>
      <w:r w:rsidR="002D1A55" w:rsidRPr="008A7EF1">
        <w:rPr>
          <w:rStyle w:val="CharAttribute484"/>
          <w:rFonts w:eastAsia="№Е"/>
          <w:i w:val="0"/>
          <w:sz w:val="24"/>
          <w:szCs w:val="24"/>
        </w:rPr>
        <w:t>ст</w:t>
      </w:r>
      <w:r w:rsidR="002D1A55" w:rsidRPr="008A7EF1">
        <w:rPr>
          <w:rStyle w:val="CharAttribute484"/>
          <w:rFonts w:eastAsia="№Е"/>
          <w:i w:val="0"/>
          <w:sz w:val="24"/>
          <w:szCs w:val="24"/>
        </w:rPr>
        <w:t>и</w:t>
      </w:r>
      <w:r w:rsidR="002D1A55" w:rsidRPr="008A7EF1">
        <w:rPr>
          <w:rStyle w:val="CharAttribute484"/>
          <w:rFonts w:eastAsia="№Е"/>
          <w:i w:val="0"/>
          <w:sz w:val="24"/>
          <w:szCs w:val="24"/>
        </w:rPr>
        <w:t>мулировать достижение высокого качества и эффективности воспитательной работы;</w:t>
      </w:r>
    </w:p>
    <w:p w:rsidR="00253377" w:rsidRPr="008A7EF1" w:rsidRDefault="000D19C7" w:rsidP="008A7EF1">
      <w:pPr>
        <w:pStyle w:val="ParaAttribute16"/>
        <w:ind w:left="0" w:firstLine="709"/>
        <w:rPr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обучающихся, их родителями или законными предст</w:t>
      </w:r>
      <w:r w:rsidRPr="00B35611">
        <w:rPr>
          <w:rStyle w:val="CharAttribute484"/>
          <w:rFonts w:eastAsia="№Е"/>
          <w:i w:val="0"/>
          <w:sz w:val="24"/>
          <w:szCs w:val="24"/>
        </w:rPr>
        <w:t>а</w:t>
      </w:r>
      <w:r w:rsidRPr="00B35611">
        <w:rPr>
          <w:rStyle w:val="CharAttribute484"/>
          <w:rFonts w:eastAsia="№Е"/>
          <w:i w:val="0"/>
          <w:sz w:val="24"/>
          <w:szCs w:val="24"/>
        </w:rPr>
        <w:t>вителями, направленную на совместное решение проблем л</w:t>
      </w:r>
      <w:r w:rsidR="00253377" w:rsidRPr="00B35611">
        <w:rPr>
          <w:rStyle w:val="CharAttribute484"/>
          <w:rFonts w:eastAsia="№Е"/>
          <w:i w:val="0"/>
          <w:sz w:val="24"/>
          <w:szCs w:val="24"/>
        </w:rPr>
        <w:t>ичностного развития обуча</w:t>
      </w:r>
      <w:r w:rsidR="00253377" w:rsidRPr="00B35611">
        <w:rPr>
          <w:rStyle w:val="CharAttribute484"/>
          <w:rFonts w:eastAsia="№Е"/>
          <w:i w:val="0"/>
          <w:sz w:val="24"/>
          <w:szCs w:val="24"/>
        </w:rPr>
        <w:t>ю</w:t>
      </w:r>
      <w:r w:rsidR="00253377" w:rsidRPr="00B35611">
        <w:rPr>
          <w:rStyle w:val="CharAttribute484"/>
          <w:rFonts w:eastAsia="№Е"/>
          <w:i w:val="0"/>
          <w:sz w:val="24"/>
          <w:szCs w:val="24"/>
        </w:rPr>
        <w:t>щихся</w:t>
      </w:r>
      <w:r w:rsidR="001D08FC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253377" w:rsidRPr="008A7EF1">
        <w:rPr>
          <w:rStyle w:val="CharAttribute484"/>
          <w:rFonts w:eastAsia="№Е"/>
          <w:i w:val="0"/>
          <w:sz w:val="24"/>
          <w:szCs w:val="24"/>
        </w:rPr>
        <w:t>привлекать к процессу воспита</w:t>
      </w:r>
      <w:r w:rsidR="00A515BB" w:rsidRPr="008A7EF1">
        <w:rPr>
          <w:rStyle w:val="CharAttribute484"/>
          <w:rFonts w:eastAsia="№Е"/>
          <w:i w:val="0"/>
          <w:sz w:val="24"/>
          <w:szCs w:val="24"/>
        </w:rPr>
        <w:t>ния социальных партнеров школы.</w:t>
      </w:r>
    </w:p>
    <w:p w:rsidR="0042604F" w:rsidRPr="008A7EF1" w:rsidRDefault="006D05A4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A7EF1">
        <w:rPr>
          <w:rStyle w:val="CharAttribute484"/>
          <w:rFonts w:eastAsia="№Е"/>
          <w:i w:val="0"/>
          <w:sz w:val="24"/>
          <w:szCs w:val="24"/>
        </w:rPr>
        <w:t>обеспечивать необходимые информационно-методических условия для реализации Программы и поддержки деятельности педагогических работников, осуществляющих пр</w:t>
      </w:r>
      <w:r w:rsidRPr="008A7EF1">
        <w:rPr>
          <w:rStyle w:val="CharAttribute484"/>
          <w:rFonts w:eastAsia="№Е"/>
          <w:i w:val="0"/>
          <w:sz w:val="24"/>
          <w:szCs w:val="24"/>
        </w:rPr>
        <w:t>о</w:t>
      </w:r>
      <w:r w:rsidRPr="008A7EF1">
        <w:rPr>
          <w:rStyle w:val="CharAttribute484"/>
          <w:rFonts w:eastAsia="№Е"/>
          <w:i w:val="0"/>
          <w:sz w:val="24"/>
          <w:szCs w:val="24"/>
        </w:rPr>
        <w:t>цесс воспитания.</w:t>
      </w:r>
    </w:p>
    <w:p w:rsidR="004D3F27" w:rsidRPr="006D05A4" w:rsidRDefault="004D3F27" w:rsidP="00B35611">
      <w:pPr>
        <w:pStyle w:val="ParaAttribute16"/>
        <w:ind w:left="0" w:firstLine="709"/>
        <w:rPr>
          <w:rStyle w:val="CharAttribute484"/>
          <w:rFonts w:eastAsia="№Е"/>
          <w:i w:val="0"/>
          <w:color w:val="0070C0"/>
          <w:sz w:val="24"/>
          <w:szCs w:val="24"/>
        </w:rPr>
      </w:pPr>
    </w:p>
    <w:p w:rsidR="000D19C7" w:rsidRDefault="002F4C91" w:rsidP="004D3F27">
      <w:pPr>
        <w:wordWrap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3. В</w:t>
      </w:r>
      <w:r w:rsidRPr="00B35611">
        <w:rPr>
          <w:b/>
          <w:color w:val="000000"/>
          <w:w w:val="0"/>
          <w:sz w:val="24"/>
          <w:lang w:val="ru-RU"/>
        </w:rPr>
        <w:t xml:space="preserve">иды, формы и содержание </w:t>
      </w:r>
      <w:r w:rsidR="004D3F27">
        <w:rPr>
          <w:b/>
          <w:color w:val="000000"/>
          <w:w w:val="0"/>
          <w:sz w:val="24"/>
          <w:lang w:val="ru-RU"/>
        </w:rPr>
        <w:t xml:space="preserve">совместной деятельности </w:t>
      </w:r>
      <w:r w:rsidR="004D3F27" w:rsidRPr="004D3F27">
        <w:rPr>
          <w:b/>
          <w:color w:val="000000"/>
          <w:w w:val="0"/>
          <w:sz w:val="24"/>
          <w:lang w:val="ru-RU"/>
        </w:rPr>
        <w:t>педагогических работников, обучающихся и социальных партнеров</w:t>
      </w:r>
      <w:r w:rsidR="004D3F27">
        <w:rPr>
          <w:b/>
          <w:color w:val="000000"/>
          <w:w w:val="0"/>
          <w:sz w:val="24"/>
          <w:lang w:val="ru-RU"/>
        </w:rPr>
        <w:t xml:space="preserve"> школы</w:t>
      </w:r>
    </w:p>
    <w:p w:rsidR="0088186E" w:rsidRDefault="0088186E" w:rsidP="00B3561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C47C72" w:rsidRPr="008A7EF1" w:rsidRDefault="0088186E" w:rsidP="0088186E">
      <w:pPr>
        <w:wordWrap/>
        <w:ind w:firstLine="709"/>
        <w:rPr>
          <w:w w:val="0"/>
          <w:sz w:val="24"/>
          <w:lang w:val="ru-RU"/>
        </w:rPr>
      </w:pPr>
      <w:r w:rsidRPr="008A7EF1">
        <w:rPr>
          <w:w w:val="0"/>
          <w:sz w:val="24"/>
          <w:lang w:val="ru-RU"/>
        </w:rPr>
        <w:t>Для обеспечения гармоничного развития личности воспитательный процесс, реал</w:t>
      </w:r>
      <w:r w:rsidRPr="008A7EF1">
        <w:rPr>
          <w:w w:val="0"/>
          <w:sz w:val="24"/>
          <w:lang w:val="ru-RU"/>
        </w:rPr>
        <w:t>и</w:t>
      </w:r>
      <w:r w:rsidRPr="008A7EF1">
        <w:rPr>
          <w:w w:val="0"/>
          <w:sz w:val="24"/>
          <w:lang w:val="ru-RU"/>
        </w:rPr>
        <w:t>зуемый в школе, включает следующие направления:</w:t>
      </w:r>
    </w:p>
    <w:p w:rsidR="006C7C4F" w:rsidRPr="008A7EF1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A7EF1">
        <w:rPr>
          <w:w w:val="0"/>
          <w:sz w:val="24"/>
          <w:lang w:val="ru-RU"/>
        </w:rPr>
        <w:t>гражданско-патриотическое</w:t>
      </w:r>
      <w:r w:rsidR="00546712" w:rsidRPr="008A7EF1">
        <w:rPr>
          <w:w w:val="0"/>
          <w:sz w:val="24"/>
          <w:lang w:val="ru-RU"/>
        </w:rPr>
        <w:t>;</w:t>
      </w:r>
    </w:p>
    <w:p w:rsidR="006C7C4F" w:rsidRPr="008A7EF1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A7EF1">
        <w:rPr>
          <w:w w:val="0"/>
          <w:sz w:val="24"/>
          <w:lang w:val="ru-RU"/>
        </w:rPr>
        <w:t>нравственное</w:t>
      </w:r>
      <w:r w:rsidR="00546712" w:rsidRPr="008A7EF1">
        <w:rPr>
          <w:w w:val="0"/>
          <w:sz w:val="24"/>
          <w:lang w:val="ru-RU"/>
        </w:rPr>
        <w:t>;</w:t>
      </w:r>
    </w:p>
    <w:p w:rsidR="006C7C4F" w:rsidRPr="008A7EF1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A7EF1">
        <w:rPr>
          <w:w w:val="0"/>
          <w:sz w:val="24"/>
          <w:lang w:val="ru-RU"/>
        </w:rPr>
        <w:t>умственное</w:t>
      </w:r>
      <w:r w:rsidR="00546712" w:rsidRPr="008A7EF1">
        <w:rPr>
          <w:w w:val="0"/>
          <w:sz w:val="24"/>
          <w:lang w:val="ru-RU"/>
        </w:rPr>
        <w:t>;</w:t>
      </w:r>
    </w:p>
    <w:p w:rsidR="006C7C4F" w:rsidRPr="008A7EF1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A7EF1">
        <w:rPr>
          <w:w w:val="0"/>
          <w:sz w:val="24"/>
          <w:lang w:val="ru-RU"/>
        </w:rPr>
        <w:t>социально-коммуникативное</w:t>
      </w:r>
      <w:r w:rsidR="00546712" w:rsidRPr="008A7EF1">
        <w:rPr>
          <w:w w:val="0"/>
          <w:sz w:val="24"/>
          <w:lang w:val="ru-RU"/>
        </w:rPr>
        <w:t>;</w:t>
      </w:r>
    </w:p>
    <w:p w:rsidR="009A2BAA" w:rsidRPr="008A7EF1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A7EF1">
        <w:rPr>
          <w:w w:val="0"/>
          <w:sz w:val="24"/>
          <w:lang w:val="ru-RU"/>
        </w:rPr>
        <w:t>трудовое</w:t>
      </w:r>
      <w:r w:rsidR="00546712" w:rsidRPr="008A7EF1">
        <w:rPr>
          <w:w w:val="0"/>
          <w:sz w:val="24"/>
          <w:lang w:val="ru-RU"/>
        </w:rPr>
        <w:t>;</w:t>
      </w:r>
    </w:p>
    <w:p w:rsidR="006C7C4F" w:rsidRPr="008A7EF1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A7EF1">
        <w:rPr>
          <w:w w:val="0"/>
          <w:sz w:val="24"/>
          <w:lang w:val="ru-RU"/>
        </w:rPr>
        <w:t>здоровьесберегающее</w:t>
      </w:r>
      <w:r w:rsidR="00546712" w:rsidRPr="008A7EF1">
        <w:rPr>
          <w:w w:val="0"/>
          <w:sz w:val="24"/>
          <w:lang w:val="ru-RU"/>
        </w:rPr>
        <w:t>;</w:t>
      </w:r>
    </w:p>
    <w:p w:rsidR="00C34263" w:rsidRPr="008A7EF1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A7EF1">
        <w:rPr>
          <w:w w:val="0"/>
          <w:sz w:val="24"/>
          <w:lang w:val="ru-RU"/>
        </w:rPr>
        <w:t>эстетическое</w:t>
      </w:r>
      <w:r w:rsidR="00546712" w:rsidRPr="008A7EF1">
        <w:rPr>
          <w:w w:val="0"/>
          <w:sz w:val="24"/>
          <w:lang w:val="ru-RU"/>
        </w:rPr>
        <w:t>;</w:t>
      </w:r>
    </w:p>
    <w:p w:rsidR="00546712" w:rsidRPr="008A7EF1" w:rsidRDefault="00546712" w:rsidP="0088186E">
      <w:pPr>
        <w:wordWrap/>
        <w:ind w:firstLine="709"/>
        <w:rPr>
          <w:w w:val="0"/>
          <w:sz w:val="24"/>
          <w:lang w:val="ru-RU"/>
        </w:rPr>
      </w:pPr>
      <w:r w:rsidRPr="008A7EF1">
        <w:rPr>
          <w:w w:val="0"/>
          <w:sz w:val="24"/>
          <w:lang w:val="ru-RU"/>
        </w:rPr>
        <w:t>воспитание семейных ценностей;</w:t>
      </w:r>
    </w:p>
    <w:p w:rsidR="006C7C4F" w:rsidRPr="008A7EF1" w:rsidRDefault="00C34263" w:rsidP="0088186E">
      <w:pPr>
        <w:wordWrap/>
        <w:ind w:firstLine="709"/>
        <w:rPr>
          <w:w w:val="0"/>
          <w:sz w:val="24"/>
          <w:lang w:val="ru-RU"/>
        </w:rPr>
      </w:pPr>
      <w:r w:rsidRPr="008A7EF1">
        <w:rPr>
          <w:w w:val="0"/>
          <w:sz w:val="24"/>
          <w:lang w:val="ru-RU"/>
        </w:rPr>
        <w:t>правовое</w:t>
      </w:r>
      <w:r w:rsidR="00546712" w:rsidRPr="008A7EF1">
        <w:rPr>
          <w:w w:val="0"/>
          <w:sz w:val="24"/>
          <w:lang w:val="ru-RU"/>
        </w:rPr>
        <w:t>;</w:t>
      </w:r>
    </w:p>
    <w:p w:rsidR="006C7C4F" w:rsidRPr="008A7EF1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A7EF1">
        <w:rPr>
          <w:w w:val="0"/>
          <w:sz w:val="24"/>
          <w:lang w:val="ru-RU"/>
        </w:rPr>
        <w:t>экологическое</w:t>
      </w:r>
      <w:r w:rsidR="00546712" w:rsidRPr="008A7EF1">
        <w:rPr>
          <w:w w:val="0"/>
          <w:sz w:val="24"/>
          <w:lang w:val="ru-RU"/>
        </w:rPr>
        <w:t>;</w:t>
      </w:r>
    </w:p>
    <w:p w:rsidR="006C7C4F" w:rsidRPr="008A7EF1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A7EF1">
        <w:rPr>
          <w:w w:val="0"/>
          <w:sz w:val="24"/>
          <w:lang w:val="ru-RU"/>
        </w:rPr>
        <w:t>физическое</w:t>
      </w:r>
      <w:r w:rsidR="00546712" w:rsidRPr="008A7EF1">
        <w:rPr>
          <w:w w:val="0"/>
          <w:sz w:val="24"/>
          <w:lang w:val="ru-RU"/>
        </w:rPr>
        <w:t>.</w:t>
      </w:r>
    </w:p>
    <w:p w:rsidR="00081CBA" w:rsidRPr="008A7EF1" w:rsidRDefault="00081CBA" w:rsidP="0088186E">
      <w:pPr>
        <w:wordWrap/>
        <w:ind w:firstLine="709"/>
        <w:rPr>
          <w:w w:val="0"/>
          <w:sz w:val="24"/>
          <w:lang w:val="ru-RU"/>
        </w:rPr>
      </w:pPr>
      <w:r w:rsidRPr="008A7EF1">
        <w:rPr>
          <w:w w:val="0"/>
          <w:sz w:val="24"/>
          <w:lang w:val="ru-RU"/>
        </w:rPr>
        <w:t>Указанные направления отражаются в календарном плане воспитательной работы и индивидуальных планах работы классных</w:t>
      </w:r>
      <w:r w:rsidR="0046034E" w:rsidRPr="008A7EF1">
        <w:rPr>
          <w:w w:val="0"/>
          <w:sz w:val="24"/>
          <w:lang w:val="ru-RU"/>
        </w:rPr>
        <w:t xml:space="preserve"> руководителей, а </w:t>
      </w:r>
      <w:r w:rsidR="00741FDA" w:rsidRPr="008A7EF1">
        <w:rPr>
          <w:w w:val="0"/>
          <w:sz w:val="24"/>
          <w:lang w:val="ru-RU"/>
        </w:rPr>
        <w:t>также в тематическом планир</w:t>
      </w:r>
      <w:r w:rsidR="00741FDA" w:rsidRPr="008A7EF1">
        <w:rPr>
          <w:w w:val="0"/>
          <w:sz w:val="24"/>
          <w:lang w:val="ru-RU"/>
        </w:rPr>
        <w:t>о</w:t>
      </w:r>
      <w:r w:rsidR="00741FDA" w:rsidRPr="008A7EF1">
        <w:rPr>
          <w:w w:val="0"/>
          <w:sz w:val="24"/>
          <w:lang w:val="ru-RU"/>
        </w:rPr>
        <w:t>вании учебных предметов.</w:t>
      </w:r>
    </w:p>
    <w:p w:rsidR="0088186E" w:rsidRDefault="0088186E" w:rsidP="00280A0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80A05" w:rsidRDefault="00280A05" w:rsidP="00280A05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B35611">
        <w:rPr>
          <w:b/>
          <w:color w:val="000000"/>
          <w:w w:val="0"/>
          <w:sz w:val="24"/>
          <w:lang w:val="ru-RU"/>
        </w:rPr>
        <w:t>Школьный урок</w:t>
      </w:r>
    </w:p>
    <w:p w:rsidR="00280A05" w:rsidRPr="00B35611" w:rsidRDefault="00280A05" w:rsidP="00280A0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F0351D" w:rsidRPr="008A7EF1" w:rsidRDefault="00F0351D" w:rsidP="00280A05">
      <w:pPr>
        <w:wordWrap/>
        <w:adjustRightInd w:val="0"/>
        <w:ind w:right="-1" w:firstLine="709"/>
        <w:rPr>
          <w:rStyle w:val="CharAttribute512"/>
          <w:rFonts w:eastAsia="№Е"/>
          <w:sz w:val="24"/>
          <w:lang w:val="ru-RU"/>
        </w:rPr>
      </w:pPr>
      <w:r w:rsidRPr="008A7EF1">
        <w:rPr>
          <w:rStyle w:val="CharAttribute512"/>
          <w:rFonts w:eastAsia="№Е"/>
          <w:sz w:val="24"/>
          <w:lang w:val="ru-RU"/>
        </w:rPr>
        <w:t xml:space="preserve">Обучение является средством воспитания. </w:t>
      </w:r>
    </w:p>
    <w:p w:rsidR="00F0351D" w:rsidRPr="008A7EF1" w:rsidRDefault="00C47C72" w:rsidP="00280A05">
      <w:pPr>
        <w:wordWrap/>
        <w:adjustRightInd w:val="0"/>
        <w:ind w:right="-1" w:firstLine="709"/>
        <w:rPr>
          <w:rStyle w:val="CharAttribute512"/>
          <w:rFonts w:eastAsia="№Е"/>
          <w:sz w:val="24"/>
          <w:lang w:val="ru-RU"/>
        </w:rPr>
      </w:pPr>
      <w:r w:rsidRPr="008A7EF1">
        <w:rPr>
          <w:rStyle w:val="CharAttribute512"/>
          <w:rFonts w:eastAsia="№Е"/>
          <w:sz w:val="24"/>
          <w:lang w:val="ru-RU"/>
        </w:rPr>
        <w:t xml:space="preserve">В свою очередь, воспитание, </w:t>
      </w:r>
      <w:r w:rsidR="00F0351D" w:rsidRPr="008A7EF1">
        <w:rPr>
          <w:rStyle w:val="CharAttribute512"/>
          <w:rFonts w:eastAsia="№Е"/>
          <w:sz w:val="24"/>
          <w:lang w:val="ru-RU"/>
        </w:rPr>
        <w:t xml:space="preserve">формируя такие качества личности </w:t>
      </w:r>
      <w:r w:rsidR="00486ACD" w:rsidRPr="008A7EF1">
        <w:rPr>
          <w:rStyle w:val="CharAttribute512"/>
          <w:rFonts w:eastAsia="№Е"/>
          <w:sz w:val="24"/>
          <w:lang w:val="ru-RU"/>
        </w:rPr>
        <w:t xml:space="preserve">обучающегося </w:t>
      </w:r>
      <w:r w:rsidR="00F0351D" w:rsidRPr="008A7EF1">
        <w:rPr>
          <w:rStyle w:val="CharAttribute512"/>
          <w:rFonts w:eastAsia="№Е"/>
          <w:sz w:val="24"/>
          <w:lang w:val="ru-RU"/>
        </w:rPr>
        <w:t xml:space="preserve">как целеустремленность, ответственность, </w:t>
      </w:r>
      <w:r w:rsidR="005715D0" w:rsidRPr="008A7EF1">
        <w:rPr>
          <w:rStyle w:val="CharAttribute512"/>
          <w:rFonts w:eastAsia="№Е"/>
          <w:sz w:val="24"/>
          <w:lang w:val="ru-RU"/>
        </w:rPr>
        <w:t>любознательность</w:t>
      </w:r>
      <w:r w:rsidR="002E05E2" w:rsidRPr="008A7EF1">
        <w:rPr>
          <w:rStyle w:val="CharAttribute512"/>
          <w:rFonts w:eastAsia="№Е"/>
          <w:sz w:val="24"/>
          <w:lang w:val="ru-RU"/>
        </w:rPr>
        <w:t>, дисциплинированность</w:t>
      </w:r>
      <w:r w:rsidR="00F0351D" w:rsidRPr="008A7EF1">
        <w:rPr>
          <w:rStyle w:val="CharAttribute512"/>
          <w:rFonts w:eastAsia="№Е"/>
          <w:sz w:val="24"/>
          <w:lang w:val="ru-RU"/>
        </w:rPr>
        <w:t>,</w:t>
      </w:r>
      <w:r w:rsidR="001B124A" w:rsidRPr="008A7EF1">
        <w:rPr>
          <w:rStyle w:val="CharAttribute512"/>
          <w:rFonts w:eastAsia="№Е"/>
          <w:sz w:val="24"/>
          <w:lang w:val="ru-RU"/>
        </w:rPr>
        <w:t xml:space="preserve"> настойч</w:t>
      </w:r>
      <w:r w:rsidR="001B124A" w:rsidRPr="008A7EF1">
        <w:rPr>
          <w:rStyle w:val="CharAttribute512"/>
          <w:rFonts w:eastAsia="№Е"/>
          <w:sz w:val="24"/>
          <w:lang w:val="ru-RU"/>
        </w:rPr>
        <w:t>и</w:t>
      </w:r>
      <w:r w:rsidR="001B124A" w:rsidRPr="008A7EF1">
        <w:rPr>
          <w:rStyle w:val="CharAttribute512"/>
          <w:rFonts w:eastAsia="№Е"/>
          <w:sz w:val="24"/>
          <w:lang w:val="ru-RU"/>
        </w:rPr>
        <w:t>вость</w:t>
      </w:r>
      <w:r w:rsidR="00F0351D" w:rsidRPr="008A7EF1">
        <w:rPr>
          <w:rStyle w:val="CharAttribute512"/>
          <w:rFonts w:eastAsia="№Е"/>
          <w:sz w:val="24"/>
          <w:lang w:val="ru-RU"/>
        </w:rPr>
        <w:t xml:space="preserve"> повышает эффективность обучения.</w:t>
      </w:r>
    </w:p>
    <w:p w:rsidR="00F0351D" w:rsidRPr="008A7EF1" w:rsidRDefault="00F0351D" w:rsidP="00280A05">
      <w:pPr>
        <w:wordWrap/>
        <w:adjustRightInd w:val="0"/>
        <w:ind w:right="-1" w:firstLine="709"/>
        <w:rPr>
          <w:rStyle w:val="CharAttribute512"/>
          <w:rFonts w:eastAsia="№Е"/>
          <w:sz w:val="24"/>
          <w:lang w:val="ru-RU"/>
        </w:rPr>
      </w:pPr>
      <w:r w:rsidRPr="008A7EF1">
        <w:rPr>
          <w:rStyle w:val="CharAttribute512"/>
          <w:rFonts w:eastAsia="№Е"/>
          <w:sz w:val="24"/>
          <w:lang w:val="ru-RU"/>
        </w:rPr>
        <w:lastRenderedPageBreak/>
        <w:t>Воспитан</w:t>
      </w:r>
      <w:r w:rsidR="00C47C72" w:rsidRPr="008A7EF1">
        <w:rPr>
          <w:rStyle w:val="CharAttribute512"/>
          <w:rFonts w:eastAsia="№Е"/>
          <w:sz w:val="24"/>
          <w:lang w:val="ru-RU"/>
        </w:rPr>
        <w:t>ие должно «играть» на обучение, а правильно организованное обучение должно решать задачи воспитания.</w:t>
      </w:r>
    </w:p>
    <w:p w:rsidR="00280A05" w:rsidRPr="008A7EF1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A7EF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Полноценное раскрытие воспитательных возможностей урока требует </w:t>
      </w:r>
      <w:r w:rsidRPr="008A7EF1">
        <w:rPr>
          <w:rStyle w:val="CharAttribute501"/>
          <w:rFonts w:eastAsia="№Е"/>
          <w:b/>
          <w:i w:val="0"/>
          <w:sz w:val="24"/>
          <w:u w:val="none"/>
          <w:lang w:val="ru-RU"/>
        </w:rPr>
        <w:t>специальной</w:t>
      </w:r>
      <w:r w:rsidRPr="008A7EF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работы учителя на </w:t>
      </w:r>
      <w:r w:rsidR="008A7EF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различных </w:t>
      </w:r>
      <w:r w:rsidRPr="008A7EF1">
        <w:rPr>
          <w:rStyle w:val="CharAttribute501"/>
          <w:rFonts w:eastAsia="№Е"/>
          <w:i w:val="0"/>
          <w:sz w:val="24"/>
          <w:u w:val="none"/>
          <w:lang w:val="ru-RU"/>
        </w:rPr>
        <w:t>этапах</w:t>
      </w:r>
      <w:r w:rsidR="008A7EF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урока</w:t>
      </w:r>
      <w:r w:rsidRPr="008A7EF1">
        <w:rPr>
          <w:rStyle w:val="CharAttribute501"/>
          <w:rFonts w:eastAsia="№Е"/>
          <w:i w:val="0"/>
          <w:sz w:val="24"/>
          <w:u w:val="none"/>
          <w:lang w:val="ru-RU"/>
        </w:rPr>
        <w:t>:</w:t>
      </w:r>
    </w:p>
    <w:p w:rsidR="00280A05" w:rsidRPr="008A7EF1" w:rsidRDefault="00280A05" w:rsidP="00C47C72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lang w:val="ru-RU"/>
        </w:rPr>
      </w:pPr>
      <w:r w:rsidRPr="008A7EF1">
        <w:rPr>
          <w:rStyle w:val="CharAttribute501"/>
          <w:rFonts w:eastAsia="№Е"/>
          <w:i w:val="0"/>
          <w:sz w:val="24"/>
          <w:lang w:val="ru-RU"/>
        </w:rPr>
        <w:t>При подготовке к уроку</w:t>
      </w:r>
      <w:r w:rsidRPr="008A7EF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учитель</w:t>
      </w:r>
      <w:r w:rsidRPr="008A7EF1">
        <w:rPr>
          <w:rStyle w:val="CharAttribute501"/>
          <w:rFonts w:eastAsia="№Е"/>
          <w:i w:val="0"/>
          <w:sz w:val="24"/>
          <w:lang w:val="ru-RU"/>
        </w:rPr>
        <w:t xml:space="preserve">: </w:t>
      </w:r>
    </w:p>
    <w:p w:rsidR="00280A05" w:rsidRPr="008A7EF1" w:rsidRDefault="008A7EF1" w:rsidP="00C47C72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1)</w:t>
      </w:r>
      <w:bookmarkStart w:id="0" w:name="_GoBack"/>
      <w:bookmarkEnd w:id="0"/>
      <w:r w:rsidR="00280A05" w:rsidRPr="008A7EF1">
        <w:rPr>
          <w:rStyle w:val="CharAttribute501"/>
          <w:rFonts w:eastAsia="№Е"/>
          <w:i w:val="0"/>
          <w:sz w:val="24"/>
          <w:u w:val="none"/>
          <w:lang w:val="ru-RU"/>
        </w:rPr>
        <w:t>планирует личностные результаты урока;</w:t>
      </w:r>
    </w:p>
    <w:p w:rsidR="00280A05" w:rsidRPr="008A7EF1" w:rsidRDefault="00C56626" w:rsidP="00C47C72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A7EF1">
        <w:rPr>
          <w:rStyle w:val="CharAttribute501"/>
          <w:rFonts w:eastAsia="№Е"/>
          <w:i w:val="0"/>
          <w:sz w:val="24"/>
          <w:u w:val="none"/>
          <w:lang w:val="ru-RU"/>
        </w:rPr>
        <w:t xml:space="preserve">2) </w:t>
      </w:r>
      <w:r w:rsidR="00280A05" w:rsidRPr="008A7EF1">
        <w:rPr>
          <w:rStyle w:val="CharAttribute501"/>
          <w:rFonts w:eastAsia="№Е"/>
          <w:i w:val="0"/>
          <w:sz w:val="24"/>
          <w:u w:val="none"/>
          <w:lang w:val="ru-RU"/>
        </w:rPr>
        <w:t>выделяет образно-эмоциональный центр урока;</w:t>
      </w:r>
    </w:p>
    <w:p w:rsidR="00280A05" w:rsidRPr="008A7EF1" w:rsidRDefault="00C56626" w:rsidP="00C47C72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A7EF1">
        <w:rPr>
          <w:rStyle w:val="CharAttribute501"/>
          <w:rFonts w:eastAsia="№Е"/>
          <w:i w:val="0"/>
          <w:sz w:val="24"/>
          <w:u w:val="none"/>
          <w:lang w:val="ru-RU"/>
        </w:rPr>
        <w:t xml:space="preserve">3) </w:t>
      </w:r>
      <w:r w:rsidR="00280A05" w:rsidRPr="008A7EF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отбирает в </w:t>
      </w:r>
      <w:r w:rsidR="00280A05" w:rsidRPr="008A7EF1">
        <w:rPr>
          <w:rStyle w:val="CharAttribute501"/>
          <w:rFonts w:eastAsia="№Е"/>
          <w:b/>
          <w:i w:val="0"/>
          <w:sz w:val="24"/>
          <w:u w:val="none"/>
          <w:lang w:val="ru-RU"/>
        </w:rPr>
        <w:t>содержании</w:t>
      </w:r>
      <w:r w:rsidR="00280A05" w:rsidRPr="008A7EF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учебных предметов воспитательно </w:t>
      </w:r>
      <w:r w:rsidR="001D08F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280A05" w:rsidRPr="008A7EF1">
        <w:rPr>
          <w:rStyle w:val="CharAttribute501"/>
          <w:rFonts w:eastAsia="№Е"/>
          <w:i w:val="0"/>
          <w:sz w:val="24"/>
          <w:u w:val="none"/>
          <w:lang w:val="ru-RU"/>
        </w:rPr>
        <w:t>значимые компоненты:</w:t>
      </w:r>
    </w:p>
    <w:p w:rsidR="00280A05" w:rsidRPr="008A7EF1" w:rsidRDefault="00280A05" w:rsidP="00C56626">
      <w:pPr>
        <w:pStyle w:val="a3"/>
        <w:numPr>
          <w:ilvl w:val="0"/>
          <w:numId w:val="14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A7EF1">
        <w:rPr>
          <w:rStyle w:val="CharAttribute501"/>
          <w:rFonts w:eastAsia="№Е"/>
          <w:i w:val="0"/>
          <w:sz w:val="24"/>
          <w:u w:val="none"/>
          <w:lang w:val="ru-RU"/>
        </w:rPr>
        <w:t>примеры подлинной нравственности, патриотизма / служения Родине, духовности, гражданственности, гуманизма;</w:t>
      </w:r>
    </w:p>
    <w:p w:rsidR="00280A05" w:rsidRPr="008A7EF1" w:rsidRDefault="00280A05" w:rsidP="00C56626">
      <w:pPr>
        <w:pStyle w:val="a3"/>
        <w:numPr>
          <w:ilvl w:val="0"/>
          <w:numId w:val="14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A7EF1">
        <w:rPr>
          <w:rStyle w:val="CharAttribute501"/>
          <w:rFonts w:eastAsia="№Е"/>
          <w:i w:val="0"/>
          <w:sz w:val="24"/>
          <w:u w:val="none"/>
          <w:lang w:val="ru-RU"/>
        </w:rPr>
        <w:t>примеры научного подвига;</w:t>
      </w:r>
    </w:p>
    <w:p w:rsidR="00280A05" w:rsidRPr="008A7EF1" w:rsidRDefault="00BE49A9" w:rsidP="00C56626">
      <w:pPr>
        <w:pStyle w:val="a3"/>
        <w:numPr>
          <w:ilvl w:val="0"/>
          <w:numId w:val="14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факты о жизненной позиции</w:t>
      </w:r>
      <w:r w:rsidR="00280A05" w:rsidRPr="008A7EF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человеческих качества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х</w:t>
      </w:r>
      <w:r w:rsidR="00280A05" w:rsidRPr="008A7EF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ученых, писателей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,</w:t>
      </w:r>
      <w:r w:rsidR="00280A05" w:rsidRPr="008A7EF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художн</w:t>
      </w:r>
      <w:r w:rsidR="00280A05" w:rsidRPr="008A7EF1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280A05" w:rsidRPr="008A7EF1">
        <w:rPr>
          <w:rStyle w:val="CharAttribute501"/>
          <w:rFonts w:eastAsia="№Е"/>
          <w:i w:val="0"/>
          <w:sz w:val="24"/>
          <w:u w:val="none"/>
          <w:lang w:val="ru-RU"/>
        </w:rPr>
        <w:t>ков, композиторов, исторических деятелей;</w:t>
      </w:r>
    </w:p>
    <w:p w:rsidR="00280A05" w:rsidRPr="008A7EF1" w:rsidRDefault="00280A05" w:rsidP="00C56626">
      <w:pPr>
        <w:pStyle w:val="a3"/>
        <w:numPr>
          <w:ilvl w:val="0"/>
          <w:numId w:val="14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A7EF1">
        <w:rPr>
          <w:rStyle w:val="CharAttribute501"/>
          <w:rFonts w:eastAsia="№Е"/>
          <w:i w:val="0"/>
          <w:sz w:val="24"/>
          <w:u w:val="none"/>
          <w:lang w:val="ru-RU"/>
        </w:rPr>
        <w:t>мировоззренческие идеи;</w:t>
      </w:r>
    </w:p>
    <w:p w:rsidR="00280A05" w:rsidRPr="008A7EF1" w:rsidRDefault="00280A05" w:rsidP="00C56626">
      <w:pPr>
        <w:pStyle w:val="a3"/>
        <w:numPr>
          <w:ilvl w:val="0"/>
          <w:numId w:val="14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A7EF1">
        <w:rPr>
          <w:rStyle w:val="CharAttribute501"/>
          <w:rFonts w:eastAsia="№Е"/>
          <w:i w:val="0"/>
          <w:sz w:val="24"/>
          <w:u w:val="none"/>
          <w:lang w:val="ru-RU"/>
        </w:rPr>
        <w:t>материал, формирующий мотивы и ценности обучающегося в сфере отношений к природе.</w:t>
      </w:r>
    </w:p>
    <w:p w:rsidR="00280A05" w:rsidRPr="008A7EF1" w:rsidRDefault="00C56626" w:rsidP="00C56626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A7EF1">
        <w:rPr>
          <w:rStyle w:val="CharAttribute501"/>
          <w:rFonts w:eastAsia="№Е"/>
          <w:i w:val="0"/>
          <w:sz w:val="24"/>
          <w:u w:val="none"/>
          <w:lang w:val="ru-RU"/>
        </w:rPr>
        <w:t xml:space="preserve">4) </w:t>
      </w:r>
      <w:r w:rsidR="00280A05" w:rsidRPr="008A7EF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планирует воспитательный эффект используемых </w:t>
      </w:r>
      <w:r w:rsidR="00280A05" w:rsidRPr="008A7EF1">
        <w:rPr>
          <w:rStyle w:val="CharAttribute501"/>
          <w:rFonts w:eastAsia="№Е"/>
          <w:b/>
          <w:i w:val="0"/>
          <w:sz w:val="24"/>
          <w:u w:val="none"/>
          <w:lang w:val="ru-RU"/>
        </w:rPr>
        <w:t>форм, методов, приемов, средств</w:t>
      </w:r>
      <w:r w:rsidR="00280A05" w:rsidRPr="008A7EF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обучения.</w:t>
      </w:r>
    </w:p>
    <w:p w:rsidR="00011261" w:rsidRPr="008A7EF1" w:rsidRDefault="00011261" w:rsidP="00C56626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lang w:val="ru-RU"/>
        </w:rPr>
      </w:pPr>
    </w:p>
    <w:p w:rsidR="00280A05" w:rsidRPr="00BE49A9" w:rsidRDefault="00280A05" w:rsidP="00C56626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lang w:val="ru-RU"/>
        </w:rPr>
        <w:t>При проведении урока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учитель осуществляет воспитание средствами:</w:t>
      </w:r>
    </w:p>
    <w:p w:rsidR="00280A05" w:rsidRPr="00BE49A9" w:rsidRDefault="009042E3" w:rsidP="00C56626">
      <w:pPr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1</w:t>
      </w:r>
      <w:r w:rsidR="00C56626"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) </w:t>
      </w:r>
      <w:r w:rsidR="008821CA" w:rsidRPr="00BE49A9">
        <w:rPr>
          <w:rStyle w:val="CharAttribute501"/>
          <w:rFonts w:eastAsia="№Е"/>
          <w:i w:val="0"/>
          <w:sz w:val="24"/>
          <w:u w:val="none"/>
          <w:lang w:val="ru-RU"/>
        </w:rPr>
        <w:t>создания</w:t>
      </w:r>
      <w:r w:rsidR="00280A05"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условий для активной, эмоционально-окрашенной деятельности учащихся на уроке;</w:t>
      </w:r>
    </w:p>
    <w:p w:rsidR="009042E3" w:rsidRPr="00BE49A9" w:rsidRDefault="009042E3" w:rsidP="00C56626">
      <w:pPr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2) формирования эмоционально-ценностного (личностного) отношения к усваиваем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му учебному материалу</w:t>
      </w:r>
    </w:p>
    <w:p w:rsidR="00280A05" w:rsidRPr="00BE49A9" w:rsidRDefault="00C56626" w:rsidP="00C56626">
      <w:pPr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3) </w:t>
      </w:r>
      <w:r w:rsidR="008821CA" w:rsidRPr="00BE49A9">
        <w:rPr>
          <w:rStyle w:val="CharAttribute501"/>
          <w:rFonts w:eastAsia="№Е"/>
          <w:i w:val="0"/>
          <w:sz w:val="24"/>
          <w:u w:val="none"/>
          <w:lang w:val="ru-RU"/>
        </w:rPr>
        <w:t>оптимального сочетания</w:t>
      </w:r>
      <w:r w:rsidR="00280A05"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различных методов обучения:</w:t>
      </w:r>
    </w:p>
    <w:p w:rsidR="00280A05" w:rsidRPr="00BE49A9" w:rsidRDefault="008821CA" w:rsidP="00C56626">
      <w:pPr>
        <w:pStyle w:val="a3"/>
        <w:numPr>
          <w:ilvl w:val="0"/>
          <w:numId w:val="13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репродуктивных</w:t>
      </w:r>
      <w:r w:rsidR="001D08F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340C91"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методов </w:t>
      </w:r>
      <w:r w:rsidR="00280A05" w:rsidRPr="00BE49A9">
        <w:rPr>
          <w:rStyle w:val="CharAttribute501"/>
          <w:rFonts w:eastAsia="№Е"/>
          <w:i w:val="0"/>
          <w:sz w:val="24"/>
          <w:u w:val="none"/>
          <w:lang w:val="ru-RU"/>
        </w:rPr>
        <w:t>(воспитание организованности, исполнительности, ответс</w:t>
      </w:r>
      <w:r w:rsidR="00280A05" w:rsidRPr="00BE49A9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="00280A05" w:rsidRPr="00BE49A9">
        <w:rPr>
          <w:rStyle w:val="CharAttribute501"/>
          <w:rFonts w:eastAsia="№Е"/>
          <w:i w:val="0"/>
          <w:sz w:val="24"/>
          <w:u w:val="none"/>
          <w:lang w:val="ru-RU"/>
        </w:rPr>
        <w:t>венности);</w:t>
      </w:r>
    </w:p>
    <w:p w:rsidR="00340C91" w:rsidRPr="00BE49A9" w:rsidRDefault="00340C91" w:rsidP="00C56626">
      <w:pPr>
        <w:pStyle w:val="a3"/>
        <w:numPr>
          <w:ilvl w:val="0"/>
          <w:numId w:val="13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методов организации познавательной самостоятельности и активности (воспитание творческого начала, формирование познавательного интереса);  </w:t>
      </w:r>
    </w:p>
    <w:p w:rsidR="00280A05" w:rsidRPr="00BE49A9" w:rsidRDefault="00C56626" w:rsidP="00C56626">
      <w:pPr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4) </w:t>
      </w:r>
      <w:r w:rsidR="008821CA" w:rsidRPr="00BE49A9">
        <w:rPr>
          <w:rStyle w:val="CharAttribute501"/>
          <w:rFonts w:eastAsia="№Е"/>
          <w:i w:val="0"/>
          <w:sz w:val="24"/>
          <w:u w:val="none"/>
          <w:lang w:val="ru-RU"/>
        </w:rPr>
        <w:t>сочетания</w:t>
      </w:r>
      <w:r w:rsidR="00280A05"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различных форм обучения:</w:t>
      </w:r>
    </w:p>
    <w:p w:rsidR="00280A05" w:rsidRPr="00BE49A9" w:rsidRDefault="00280A05" w:rsidP="00C56626">
      <w:pPr>
        <w:pStyle w:val="a3"/>
        <w:numPr>
          <w:ilvl w:val="0"/>
          <w:numId w:val="12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групповая форма (воспитание умения достигать взаимопонимания, сотрудничать для достижения общих результатов; формирование осознанного, уважительного и добр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желательного отношения к другому человеку, его мнению</w:t>
      </w:r>
      <w:r w:rsidRPr="00BE49A9">
        <w:rPr>
          <w:rStyle w:val="afe"/>
          <w:rFonts w:ascii="Times New Roman"/>
          <w:sz w:val="24"/>
          <w:lang w:val="ru-RU"/>
        </w:rPr>
        <w:endnoteReference w:id="3"/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; освоение социальных норм, правил поведения, ролей и форм социальной жизни в группах и сообществах</w:t>
      </w:r>
      <w:r w:rsidRPr="00BE49A9">
        <w:rPr>
          <w:rStyle w:val="afe"/>
          <w:rFonts w:ascii="Times New Roman"/>
          <w:sz w:val="24"/>
          <w:lang w:val="ru-RU"/>
        </w:rPr>
        <w:endnoteReference w:id="4"/>
      </w:r>
      <w:r w:rsidR="00340C91" w:rsidRPr="00BE49A9">
        <w:rPr>
          <w:rStyle w:val="CharAttribute501"/>
          <w:rFonts w:eastAsia="№Е"/>
          <w:i w:val="0"/>
          <w:sz w:val="24"/>
          <w:u w:val="none"/>
          <w:lang w:val="ru-RU"/>
        </w:rPr>
        <w:t>)</w:t>
      </w:r>
    </w:p>
    <w:p w:rsidR="00340C91" w:rsidRPr="00BE49A9" w:rsidRDefault="00340C91" w:rsidP="00C56626">
      <w:pPr>
        <w:pStyle w:val="a3"/>
        <w:numPr>
          <w:ilvl w:val="0"/>
          <w:numId w:val="12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индивидуальная форма (воспитание </w:t>
      </w:r>
      <w:r w:rsidR="00011261"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трудолюбия, настойчивости, упорства, 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самосто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я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тельности,</w:t>
      </w:r>
      <w:r w:rsidR="00EB6419"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аккуратности,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ответственности, </w:t>
      </w:r>
      <w:r w:rsidR="00C17CB2" w:rsidRPr="00BE49A9">
        <w:rPr>
          <w:rStyle w:val="CharAttribute501"/>
          <w:rFonts w:eastAsia="№Е"/>
          <w:i w:val="0"/>
          <w:sz w:val="24"/>
          <w:u w:val="none"/>
          <w:lang w:val="ru-RU"/>
        </w:rPr>
        <w:t>умений трудиться, преодолевать сложн</w:t>
      </w:r>
      <w:r w:rsidR="00C17CB2" w:rsidRPr="00BE49A9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C17CB2"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сти, формирование у </w:t>
      </w:r>
      <w:r w:rsidR="00011261" w:rsidRPr="00BE49A9">
        <w:rPr>
          <w:rStyle w:val="CharAttribute501"/>
          <w:rFonts w:eastAsia="№Е"/>
          <w:i w:val="0"/>
          <w:sz w:val="24"/>
          <w:u w:val="none"/>
          <w:lang w:val="ru-RU"/>
        </w:rPr>
        <w:t>обучающегося</w:t>
      </w:r>
      <w:r w:rsidR="001D08F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пониман</w:t>
      </w:r>
      <w:r w:rsidR="00C17CB2" w:rsidRPr="00BE49A9">
        <w:rPr>
          <w:rStyle w:val="CharAttribute501"/>
          <w:rFonts w:eastAsia="№Е"/>
          <w:i w:val="0"/>
          <w:sz w:val="24"/>
          <w:u w:val="none"/>
          <w:lang w:val="ru-RU"/>
        </w:rPr>
        <w:t>ия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важности опоры на свои силы);</w:t>
      </w:r>
    </w:p>
    <w:p w:rsidR="00280A05" w:rsidRPr="00BE49A9" w:rsidRDefault="00C56626" w:rsidP="00C56626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5) </w:t>
      </w:r>
      <w:r w:rsidR="001D7F2B" w:rsidRPr="00BE49A9">
        <w:rPr>
          <w:rStyle w:val="CharAttribute501"/>
          <w:rFonts w:eastAsia="№Е"/>
          <w:i w:val="0"/>
          <w:sz w:val="24"/>
          <w:u w:val="none"/>
          <w:lang w:val="ru-RU"/>
        </w:rPr>
        <w:t>использования воспитательной функции оценки</w:t>
      </w:r>
    </w:p>
    <w:p w:rsidR="009042E3" w:rsidRPr="00BE49A9" w:rsidRDefault="00011261" w:rsidP="009042E3">
      <w:pPr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6</w:t>
      </w:r>
      <w:r w:rsidR="009042E3" w:rsidRPr="00BE49A9">
        <w:rPr>
          <w:rStyle w:val="CharAttribute501"/>
          <w:rFonts w:eastAsia="№Е"/>
          <w:i w:val="0"/>
          <w:sz w:val="24"/>
          <w:u w:val="none"/>
          <w:lang w:val="ru-RU"/>
        </w:rPr>
        <w:t>) рационализации использования времени на уроке (воспитание внутренней орган</w:t>
      </w:r>
      <w:r w:rsidR="009042E3" w:rsidRPr="00BE49A9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9042E3" w:rsidRPr="00BE49A9">
        <w:rPr>
          <w:rStyle w:val="CharAttribute501"/>
          <w:rFonts w:eastAsia="№Е"/>
          <w:i w:val="0"/>
          <w:sz w:val="24"/>
          <w:u w:val="none"/>
          <w:lang w:val="ru-RU"/>
        </w:rPr>
        <w:t>зованности, собранности, дисциплинированности);</w:t>
      </w:r>
    </w:p>
    <w:p w:rsidR="001D7F2B" w:rsidRPr="00BE49A9" w:rsidRDefault="001D7F2B" w:rsidP="001D7F2B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Учитель использует воспитательные возможности урока, опираясь на следующее:</w:t>
      </w:r>
    </w:p>
    <w:p w:rsidR="001D7F2B" w:rsidRPr="00BE49A9" w:rsidRDefault="001D7F2B" w:rsidP="00011261">
      <w:pPr>
        <w:pStyle w:val="a3"/>
        <w:numPr>
          <w:ilvl w:val="0"/>
          <w:numId w:val="17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обучение на высоком уровне трудности</w:t>
      </w:r>
      <w:r w:rsidRPr="00BE49A9">
        <w:rPr>
          <w:rStyle w:val="afe"/>
          <w:sz w:val="24"/>
          <w:lang w:val="ru-RU"/>
        </w:rPr>
        <w:endnoteReference w:id="5"/>
      </w:r>
      <w:r w:rsidR="00950969"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через постепенное наращивание трудностей 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(воспитание целеустремленности, дисциплинированности, настойчивости, воли, ум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ний трудиться);</w:t>
      </w:r>
    </w:p>
    <w:p w:rsidR="001D7F2B" w:rsidRPr="00BE49A9" w:rsidRDefault="001D7F2B" w:rsidP="00011261">
      <w:pPr>
        <w:pStyle w:val="a3"/>
        <w:numPr>
          <w:ilvl w:val="0"/>
          <w:numId w:val="17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создание ситуации успеха, в особенности – для обучающихся, имеющих низкие обр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зовательные результаты / имеющих затруднения в обучении;  </w:t>
      </w:r>
    </w:p>
    <w:p w:rsidR="001D7F2B" w:rsidRPr="00BE49A9" w:rsidRDefault="001D7F2B" w:rsidP="00011261">
      <w:pPr>
        <w:pStyle w:val="a3"/>
        <w:numPr>
          <w:ilvl w:val="0"/>
          <w:numId w:val="17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создание на уроке здоровой, мажорной, доброжелательной атмосферы;</w:t>
      </w:r>
    </w:p>
    <w:p w:rsidR="001D7F2B" w:rsidRPr="00BE49A9" w:rsidRDefault="001D7F2B" w:rsidP="00011261">
      <w:pPr>
        <w:pStyle w:val="a3"/>
        <w:numPr>
          <w:ilvl w:val="0"/>
          <w:numId w:val="17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поощрение, поддержка инициативы и усилий </w:t>
      </w:r>
      <w:r w:rsidR="00011261"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ребенка 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в познавательной деятельности.</w:t>
      </w:r>
    </w:p>
    <w:p w:rsidR="001D7F2B" w:rsidRPr="00BE49A9" w:rsidRDefault="001D7F2B" w:rsidP="001D7F2B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Воспитывающим фактором является высокая квалификация учителя, его ответстве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ное отношение к своей работе.</w:t>
      </w:r>
    </w:p>
    <w:p w:rsidR="001D7F2B" w:rsidRPr="00BE49A9" w:rsidRDefault="001D7F2B" w:rsidP="001D7F2B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Само пространство класса, внешний вид учителя, его речь, стиль общения должны я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в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лять собой образцы современной культуры.</w:t>
      </w:r>
    </w:p>
    <w:p w:rsidR="009042E3" w:rsidRPr="00BE49A9" w:rsidRDefault="009042E3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Задачи воспитания решатся на каждом уроке и средствами всех учебных предметов. Вместе с тем, можно говорить об определенной </w:t>
      </w:r>
      <w:r w:rsidR="001B124A"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«воспитательной» 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специализации учебных предметов. </w:t>
      </w:r>
    </w:p>
    <w:p w:rsidR="00280A05" w:rsidRPr="00BE49A9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Мотивы и ценности обучающегося в сфере отношений к природе </w:t>
      </w:r>
      <w:r w:rsidR="009042E3" w:rsidRPr="00BE49A9">
        <w:rPr>
          <w:rStyle w:val="CharAttribute501"/>
          <w:rFonts w:eastAsia="№Е"/>
          <w:i w:val="0"/>
          <w:sz w:val="24"/>
          <w:u w:val="none"/>
          <w:lang w:val="ru-RU"/>
        </w:rPr>
        <w:t>помогает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сформир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вать изучение предметных областей «Естественнонаучные предметы» и «Физическая культ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ра и основы безопасности жизнедеятельности»</w:t>
      </w:r>
      <w:r w:rsidR="009042E3" w:rsidRPr="00BE49A9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280A05" w:rsidRPr="00BE49A9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Реализация задач развития эстетического сознания обучающихся </w:t>
      </w:r>
      <w:r w:rsidR="009042E3" w:rsidRPr="00BE49A9">
        <w:rPr>
          <w:rStyle w:val="CharAttribute501"/>
          <w:rFonts w:eastAsia="№Е"/>
          <w:i w:val="0"/>
          <w:sz w:val="24"/>
          <w:u w:val="none"/>
          <w:lang w:val="ru-RU"/>
        </w:rPr>
        <w:t>возлагается, прежде всего,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 уроки предметной областей «Филология», «Искусство» </w:t>
      </w:r>
    </w:p>
    <w:p w:rsidR="00280A05" w:rsidRPr="00BE49A9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Задача по формированию целостного мировоззрения, соответствующего современн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му уровню развития</w:t>
      </w:r>
      <w:r w:rsidR="009042E3"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науки и общественной практики, решается всеми учебными предмет</w:t>
      </w:r>
      <w:r w:rsidR="009042E3" w:rsidRPr="00BE49A9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="009042E3" w:rsidRPr="00BE49A9">
        <w:rPr>
          <w:rStyle w:val="CharAttribute501"/>
          <w:rFonts w:eastAsia="№Е"/>
          <w:i w:val="0"/>
          <w:sz w:val="24"/>
          <w:u w:val="none"/>
          <w:lang w:val="ru-RU"/>
        </w:rPr>
        <w:t>ми, но в первую очередь - на уроках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предметных областей «Общественно-научные предм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ты»</w:t>
      </w:r>
      <w:r w:rsidR="009042E3" w:rsidRPr="00BE49A9">
        <w:rPr>
          <w:rStyle w:val="CharAttribute501"/>
          <w:rFonts w:eastAsia="№Е"/>
          <w:i w:val="0"/>
          <w:sz w:val="24"/>
          <w:u w:val="none"/>
          <w:lang w:val="ru-RU"/>
        </w:rPr>
        <w:t>, «Естественнонаучные предметы».</w:t>
      </w:r>
    </w:p>
    <w:p w:rsidR="00950969" w:rsidRPr="00BE49A9" w:rsidRDefault="00950969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Урок имеет воспитывающий характер, если он формирует у обучающихся познав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тельный интерес. Такой интерес стимулируют: </w:t>
      </w:r>
    </w:p>
    <w:p w:rsidR="00950969" w:rsidRPr="00BE49A9" w:rsidRDefault="00950969" w:rsidP="00950969">
      <w:pPr>
        <w:pStyle w:val="a3"/>
        <w:numPr>
          <w:ilvl w:val="0"/>
          <w:numId w:val="16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новизна учебного материала, демонстрация новых граней ранее изученного матери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ла, показ достижений современной науки, анализ практической роли знаний;</w:t>
      </w:r>
    </w:p>
    <w:p w:rsidR="00950969" w:rsidRPr="00BE49A9" w:rsidRDefault="00950969" w:rsidP="00950969">
      <w:pPr>
        <w:pStyle w:val="a3"/>
        <w:numPr>
          <w:ilvl w:val="0"/>
          <w:numId w:val="16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многообразие самостоятельных работ и сменяемость их форм, проблемность, иссл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довательский подход, творческие работы, практические работы;</w:t>
      </w:r>
    </w:p>
    <w:p w:rsidR="00950969" w:rsidRPr="00BE49A9" w:rsidRDefault="00950969" w:rsidP="00950969">
      <w:pPr>
        <w:pStyle w:val="a3"/>
        <w:numPr>
          <w:ilvl w:val="0"/>
          <w:numId w:val="16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эмоциональный тонус познавательной деятельности учащихся, педагогический опт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мизм учителя, соревнование.</w:t>
      </w:r>
    </w:p>
    <w:p w:rsidR="00B93EF5" w:rsidRPr="00BE49A9" w:rsidRDefault="00B93EF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Воспитательные возможности урока заключены не только в содержании, но и в </w:t>
      </w:r>
      <w:r w:rsidRPr="00BE49A9">
        <w:rPr>
          <w:rStyle w:val="CharAttribute501"/>
          <w:rFonts w:eastAsia="№Е"/>
          <w:b/>
          <w:i w:val="0"/>
          <w:sz w:val="24"/>
          <w:u w:val="none"/>
          <w:lang w:val="ru-RU"/>
        </w:rPr>
        <w:t>спос</w:t>
      </w:r>
      <w:r w:rsidRPr="00BE49A9">
        <w:rPr>
          <w:rStyle w:val="CharAttribute501"/>
          <w:rFonts w:eastAsia="№Е"/>
          <w:b/>
          <w:i w:val="0"/>
          <w:sz w:val="24"/>
          <w:u w:val="none"/>
          <w:lang w:val="ru-RU"/>
        </w:rPr>
        <w:t>о</w:t>
      </w:r>
      <w:r w:rsidRPr="00BE49A9">
        <w:rPr>
          <w:rStyle w:val="CharAttribute501"/>
          <w:rFonts w:eastAsia="№Е"/>
          <w:b/>
          <w:i w:val="0"/>
          <w:sz w:val="24"/>
          <w:u w:val="none"/>
          <w:lang w:val="ru-RU"/>
        </w:rPr>
        <w:t>бах, формах деятельности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учителя и обучающихся на уроке.</w:t>
      </w:r>
    </w:p>
    <w:p w:rsidR="00B93EF5" w:rsidRPr="00BE49A9" w:rsidRDefault="00B93EF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Формы обучения (работа в коллективе сверстников) включает школьников в отнош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ния взаимодействия и сотрудничества, в атмосферу товарищеской взаимопомощи, формирует лидерские качества и умение подчиняться, учит внимательному отношению к окружающим людям. Групповая форма работы позволяет развивать качества как «теоретика», так и «эксп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риментатора»; как лидера, так и ведомого; как проверяющего, так и проверяемого. Необх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димо сочетание индивидуальных, групповых и парных форм работы. Усиление воспитыва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ю</w:t>
      </w: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щего потенциала обучения достигается применением необычных уроков: урок-размышление, урок-праздник, научно-практические конференции, дидактические и эстетические спектакли, суд над негативными явлениями, уроки по заявкам и т. п.</w:t>
      </w:r>
    </w:p>
    <w:p w:rsidR="00280A05" w:rsidRPr="00BE49A9" w:rsidRDefault="00480F5D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E49A9">
        <w:rPr>
          <w:rStyle w:val="CharAttribute501"/>
          <w:rFonts w:eastAsia="№Е"/>
          <w:i w:val="0"/>
          <w:sz w:val="24"/>
          <w:u w:val="none"/>
          <w:lang w:val="ru-RU"/>
        </w:rPr>
        <w:t>Примерами отдельных форм, видов, приемов деятельности, позволяющих реализовать возможности урока являются:</w:t>
      </w:r>
    </w:p>
    <w:p w:rsidR="00280A05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побуждение обучающихся соблюдать на уроке общепринятые нормы поведения, пр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вила общения со старшими (педагогическими работниками) и сверстниками (обучающим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ся), принципы учебной дисциплины и самоорганизации; </w:t>
      </w:r>
    </w:p>
    <w:p w:rsidR="00B8290A" w:rsidRPr="00BE49A9" w:rsidRDefault="00B8290A" w:rsidP="00280A05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BE49A9">
        <w:rPr>
          <w:rStyle w:val="CharAttribute501"/>
          <w:i w:val="0"/>
          <w:sz w:val="24"/>
          <w:u w:val="none"/>
          <w:lang w:val="ru-RU"/>
        </w:rPr>
        <w:t>демонстрация учителем образцов и норм поведенческой, коммуникативной культуры в различных ситуациях;</w:t>
      </w:r>
    </w:p>
    <w:p w:rsidR="00280A05" w:rsidRPr="00B35611" w:rsidRDefault="00280A05" w:rsidP="00280A05">
      <w:pPr>
        <w:wordWrap/>
        <w:adjustRightInd w:val="0"/>
        <w:ind w:right="-1" w:firstLine="709"/>
        <w:rPr>
          <w:i/>
          <w:sz w:val="24"/>
          <w:lang w:val="ru-RU"/>
        </w:rPr>
      </w:pP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организация работы </w:t>
      </w:r>
      <w:r w:rsidR="00480F5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обучающихся 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с получаемой на уроке социально значимой инфо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р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280A05" w:rsidRDefault="00280A05" w:rsidP="00280A05">
      <w:pPr>
        <w:wordWrap/>
        <w:adjustRightInd w:val="0"/>
        <w:ind w:right="-1" w:firstLine="709"/>
        <w:rPr>
          <w:sz w:val="24"/>
          <w:lang w:val="ru-RU"/>
        </w:rPr>
      </w:pPr>
      <w:r w:rsidRPr="00B35611">
        <w:rPr>
          <w:sz w:val="24"/>
          <w:lang w:val="ru-RU"/>
        </w:rPr>
        <w:t xml:space="preserve">подбор </w:t>
      </w:r>
      <w:r w:rsidRPr="00BE49A9">
        <w:rPr>
          <w:sz w:val="24"/>
          <w:lang w:val="ru-RU"/>
        </w:rPr>
        <w:t xml:space="preserve">соответствующих </w:t>
      </w:r>
      <w:r w:rsidR="00480F5D" w:rsidRPr="00BE49A9">
        <w:rPr>
          <w:sz w:val="24"/>
          <w:lang w:val="ru-RU"/>
        </w:rPr>
        <w:t xml:space="preserve">(этических, «воспитательных») </w:t>
      </w:r>
      <w:r w:rsidRPr="00B35611">
        <w:rPr>
          <w:sz w:val="24"/>
          <w:lang w:val="ru-RU"/>
        </w:rPr>
        <w:t>текстов для чтения, задач для решения, проблемных ситуаций для обсуждения в классе;</w:t>
      </w:r>
    </w:p>
    <w:p w:rsidR="00950969" w:rsidRPr="00950969" w:rsidRDefault="00950969" w:rsidP="00280A05">
      <w:pPr>
        <w:wordWrap/>
        <w:adjustRightInd w:val="0"/>
        <w:ind w:right="-1" w:firstLine="709"/>
        <w:rPr>
          <w:i/>
          <w:color w:val="0070C0"/>
          <w:sz w:val="24"/>
          <w:lang w:val="ru-RU"/>
        </w:rPr>
      </w:pPr>
      <w:r w:rsidRPr="00BE49A9">
        <w:rPr>
          <w:sz w:val="24"/>
          <w:lang w:val="ru-RU"/>
        </w:rPr>
        <w:t>этическая интерпретация художественных, научных, публицистических текстов</w:t>
      </w:r>
      <w:r w:rsidRPr="00950969">
        <w:rPr>
          <w:color w:val="0070C0"/>
          <w:sz w:val="24"/>
          <w:lang w:val="ru-RU"/>
        </w:rPr>
        <w:t>;</w:t>
      </w:r>
    </w:p>
    <w:p w:rsidR="00280A05" w:rsidRPr="00B35611" w:rsidRDefault="00280A05" w:rsidP="00280A05">
      <w:pPr>
        <w:wordWrap/>
        <w:adjustRightInd w:val="0"/>
        <w:ind w:right="-1" w:firstLine="709"/>
        <w:rPr>
          <w:i/>
          <w:sz w:val="24"/>
          <w:lang w:val="ru-RU"/>
        </w:rPr>
      </w:pP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применение на уроке интерактивных форм работы с обучающимися: интеллектуал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ь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ных игр, стимулирующих познавательную мотивацию обучающихся; дидактического театра, где полученные на уроке знания обыгрываются</w:t>
      </w:r>
      <w:r w:rsidR="001D08F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в театральных постановках; дискуссий, кот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рые дают обучающимся возможность приобрести опыт ведения конструктивного диалога; групповой работы или работы</w:t>
      </w:r>
      <w:r w:rsidR="001D08F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 парах, которые </w:t>
      </w:r>
      <w:r w:rsidRPr="00B35611">
        <w:rPr>
          <w:sz w:val="24"/>
          <w:lang w:val="ru-RU"/>
        </w:rPr>
        <w:t>учат обучающихся командной работе и вза</w:t>
      </w:r>
      <w:r w:rsidRPr="00B35611">
        <w:rPr>
          <w:sz w:val="24"/>
          <w:lang w:val="ru-RU"/>
        </w:rPr>
        <w:t>и</w:t>
      </w:r>
      <w:r w:rsidRPr="00B35611">
        <w:rPr>
          <w:sz w:val="24"/>
          <w:lang w:val="ru-RU"/>
        </w:rPr>
        <w:t xml:space="preserve">модействию с другими обучающимися;  </w:t>
      </w:r>
    </w:p>
    <w:p w:rsidR="00280A05" w:rsidRPr="00B35611" w:rsidRDefault="00280A05" w:rsidP="00280A05">
      <w:pPr>
        <w:wordWrap/>
        <w:adjustRightInd w:val="0"/>
        <w:ind w:right="-1" w:firstLine="709"/>
        <w:rPr>
          <w:sz w:val="24"/>
          <w:lang w:val="ru-RU"/>
        </w:rPr>
      </w:pPr>
      <w:r w:rsidRPr="00B35611">
        <w:rPr>
          <w:sz w:val="24"/>
          <w:lang w:val="ru-RU"/>
        </w:rPr>
        <w:t>включение в урок игровых процедур, которые помогают поддержать мотивацию об</w:t>
      </w:r>
      <w:r w:rsidRPr="00B35611">
        <w:rPr>
          <w:sz w:val="24"/>
          <w:lang w:val="ru-RU"/>
        </w:rPr>
        <w:t>у</w:t>
      </w:r>
      <w:r w:rsidRPr="00B35611">
        <w:rPr>
          <w:sz w:val="24"/>
          <w:lang w:val="ru-RU"/>
        </w:rPr>
        <w:lastRenderedPageBreak/>
        <w:t xml:space="preserve">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80A05" w:rsidRPr="00B35611" w:rsidRDefault="00280A05" w:rsidP="00280A05">
      <w:pPr>
        <w:wordWrap/>
        <w:adjustRightInd w:val="0"/>
        <w:ind w:right="-1" w:firstLine="709"/>
        <w:rPr>
          <w:rStyle w:val="CharAttribute501"/>
          <w:sz w:val="24"/>
          <w:u w:val="none"/>
          <w:lang w:val="ru-RU"/>
        </w:rPr>
      </w:pP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организация шефства мотивированных и эрудированных обучающихся над их неусп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вающими одноклассниками, дающего обучающимся социально значимый опыт сотруднич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ства и взаимной помощи;</w:t>
      </w:r>
    </w:p>
    <w:p w:rsidR="00280A05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чающимся возможность приобрести навык самостоятельного решения теоретической пр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блемы, навык генерирования и оформления собственных идей, навык уважительного отн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52FD3" w:rsidRPr="00B35611" w:rsidRDefault="00A52FD3" w:rsidP="00B35611">
      <w:pPr>
        <w:wordWrap/>
        <w:ind w:firstLine="709"/>
        <w:rPr>
          <w:color w:val="000000"/>
          <w:w w:val="0"/>
          <w:sz w:val="24"/>
          <w:lang w:val="ru-RU"/>
        </w:rPr>
      </w:pPr>
    </w:p>
    <w:p w:rsidR="000D19C7" w:rsidRDefault="000D19C7" w:rsidP="00B35611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B35611">
        <w:rPr>
          <w:b/>
          <w:iCs/>
          <w:color w:val="000000"/>
          <w:w w:val="0"/>
          <w:sz w:val="24"/>
          <w:lang w:val="ru-RU"/>
        </w:rPr>
        <w:t>Ключевые общешкольные дела</w:t>
      </w:r>
    </w:p>
    <w:p w:rsidR="002F4C91" w:rsidRPr="00B35611" w:rsidRDefault="002F4C91" w:rsidP="00B35611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</w:p>
    <w:p w:rsidR="000D19C7" w:rsidRDefault="000D19C7" w:rsidP="00B35611">
      <w:pPr>
        <w:wordWrap/>
        <w:ind w:firstLine="709"/>
        <w:rPr>
          <w:color w:val="000000"/>
          <w:w w:val="0"/>
          <w:sz w:val="24"/>
          <w:lang w:val="ru-RU"/>
        </w:rPr>
      </w:pPr>
      <w:r w:rsidRPr="00B35611">
        <w:rPr>
          <w:color w:val="000000"/>
          <w:w w:val="0"/>
          <w:sz w:val="24"/>
          <w:lang w:val="ru-RU"/>
        </w:rPr>
        <w:t>Ключевые дела – это главные традиционные общешкольные дела, в которых приним</w:t>
      </w:r>
      <w:r w:rsidRPr="00B35611">
        <w:rPr>
          <w:color w:val="000000"/>
          <w:w w:val="0"/>
          <w:sz w:val="24"/>
          <w:lang w:val="ru-RU"/>
        </w:rPr>
        <w:t>а</w:t>
      </w:r>
      <w:r w:rsidRPr="00B35611">
        <w:rPr>
          <w:color w:val="000000"/>
          <w:w w:val="0"/>
          <w:sz w:val="24"/>
          <w:lang w:val="ru-RU"/>
        </w:rPr>
        <w:t>ет участие большая часть обучающихся и которые обязательно планируются, готовятся, пр</w:t>
      </w:r>
      <w:r w:rsidRPr="00B35611">
        <w:rPr>
          <w:color w:val="000000"/>
          <w:w w:val="0"/>
          <w:sz w:val="24"/>
          <w:lang w:val="ru-RU"/>
        </w:rPr>
        <w:t>о</w:t>
      </w:r>
      <w:r w:rsidRPr="00B35611">
        <w:rPr>
          <w:color w:val="000000"/>
          <w:w w:val="0"/>
          <w:sz w:val="24"/>
          <w:lang w:val="ru-RU"/>
        </w:rPr>
        <w:t>водятся и анализируются со</w:t>
      </w:r>
      <w:r w:rsidR="000472E0" w:rsidRPr="00B35611">
        <w:rPr>
          <w:color w:val="000000"/>
          <w:w w:val="0"/>
          <w:sz w:val="24"/>
          <w:lang w:val="ru-RU"/>
        </w:rPr>
        <w:t>вместно</w:t>
      </w:r>
      <w:r w:rsidR="007C4F61">
        <w:rPr>
          <w:color w:val="000000"/>
          <w:w w:val="0"/>
          <w:sz w:val="24"/>
          <w:lang w:val="ru-RU"/>
        </w:rPr>
        <w:t xml:space="preserve"> </w:t>
      </w:r>
      <w:r w:rsidR="000472E0" w:rsidRPr="00B35611">
        <w:rPr>
          <w:color w:val="000000"/>
          <w:w w:val="0"/>
          <w:sz w:val="24"/>
          <w:lang w:val="ru-RU"/>
        </w:rPr>
        <w:t>педагогическими работниками</w:t>
      </w:r>
      <w:r w:rsidRPr="00B35611">
        <w:rPr>
          <w:color w:val="000000"/>
          <w:w w:val="0"/>
          <w:sz w:val="24"/>
          <w:lang w:val="ru-RU"/>
        </w:rPr>
        <w:t xml:space="preserve"> и </w:t>
      </w:r>
      <w:r w:rsidR="00B50691" w:rsidRPr="00B35611">
        <w:rPr>
          <w:color w:val="000000"/>
          <w:w w:val="0"/>
          <w:sz w:val="24"/>
          <w:lang w:val="ru-RU"/>
        </w:rPr>
        <w:t>обучающимися</w:t>
      </w:r>
      <w:r w:rsidRPr="00B35611">
        <w:rPr>
          <w:color w:val="000000"/>
          <w:w w:val="0"/>
          <w:sz w:val="24"/>
          <w:lang w:val="ru-RU"/>
        </w:rPr>
        <w:t xml:space="preserve">. </w:t>
      </w:r>
    </w:p>
    <w:p w:rsidR="002D2343" w:rsidRDefault="002D2343" w:rsidP="00B35611">
      <w:pPr>
        <w:wordWrap/>
        <w:ind w:firstLine="709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Примерами ключевых дел, реализуемых в школе, являются:</w:t>
      </w:r>
    </w:p>
    <w:p w:rsidR="002D2343" w:rsidRPr="007D75F8" w:rsidRDefault="0064544C" w:rsidP="002D2343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D75F8">
        <w:rPr>
          <w:rStyle w:val="CharAttribute501"/>
          <w:rFonts w:eastAsia="№Е"/>
          <w:i w:val="0"/>
          <w:sz w:val="24"/>
          <w:u w:val="none"/>
          <w:lang w:val="ru-RU"/>
        </w:rPr>
        <w:t>«Стена памяти. История одной фотографии»</w:t>
      </w:r>
      <w:r w:rsidR="002D2343" w:rsidRPr="007D75F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проект объединяющий учащихся, род</w:t>
      </w:r>
      <w:r w:rsidR="002D2343" w:rsidRPr="007D75F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2D2343" w:rsidRPr="007D75F8">
        <w:rPr>
          <w:rStyle w:val="CharAttribute501"/>
          <w:rFonts w:eastAsia="№Е"/>
          <w:i w:val="0"/>
          <w:sz w:val="24"/>
          <w:u w:val="none"/>
          <w:lang w:val="ru-RU"/>
        </w:rPr>
        <w:t>телей, педагогов.</w:t>
      </w:r>
    </w:p>
    <w:p w:rsidR="002D2343" w:rsidRPr="007D75F8" w:rsidRDefault="0064544C" w:rsidP="002D2343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D75F8">
        <w:rPr>
          <w:rStyle w:val="CharAttribute501"/>
          <w:rFonts w:eastAsia="№Е"/>
          <w:i w:val="0"/>
          <w:sz w:val="24"/>
          <w:u w:val="none"/>
          <w:lang w:val="ru-RU"/>
        </w:rPr>
        <w:t>«100 вопросов к взрослому</w:t>
      </w:r>
      <w:r w:rsidR="002D2343" w:rsidRPr="007D75F8">
        <w:rPr>
          <w:rStyle w:val="CharAttribute501"/>
          <w:rFonts w:eastAsia="№Е"/>
          <w:i w:val="0"/>
          <w:sz w:val="24"/>
          <w:u w:val="none"/>
          <w:lang w:val="ru-RU"/>
        </w:rPr>
        <w:t>»</w:t>
      </w:r>
    </w:p>
    <w:p w:rsidR="0064544C" w:rsidRPr="007D75F8" w:rsidRDefault="0064544C" w:rsidP="002D2343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D75F8">
        <w:rPr>
          <w:rStyle w:val="CharAttribute501"/>
          <w:rFonts w:eastAsia="№Е"/>
          <w:i w:val="0"/>
          <w:sz w:val="24"/>
          <w:u w:val="none"/>
          <w:lang w:val="ru-RU"/>
        </w:rPr>
        <w:t>«Встречи с интересным человеком»</w:t>
      </w:r>
    </w:p>
    <w:p w:rsidR="002D2343" w:rsidRPr="007D75F8" w:rsidRDefault="0064544C" w:rsidP="002D2343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D75F8">
        <w:rPr>
          <w:rStyle w:val="CharAttribute501"/>
          <w:rFonts w:eastAsia="№Е"/>
          <w:i w:val="0"/>
          <w:sz w:val="24"/>
          <w:u w:val="none"/>
          <w:lang w:val="ru-RU"/>
        </w:rPr>
        <w:t>«В</w:t>
      </w:r>
      <w:r w:rsidR="002D2343" w:rsidRPr="007D75F8">
        <w:rPr>
          <w:rStyle w:val="CharAttribute501"/>
          <w:rFonts w:eastAsia="№Е"/>
          <w:i w:val="0"/>
          <w:sz w:val="24"/>
          <w:u w:val="none"/>
          <w:lang w:val="ru-RU"/>
        </w:rPr>
        <w:t>стреча старшеклассников с выпускниками школы.</w:t>
      </w:r>
    </w:p>
    <w:p w:rsidR="002D2343" w:rsidRPr="007D75F8" w:rsidRDefault="002D2343" w:rsidP="0064544C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D75F8">
        <w:rPr>
          <w:rStyle w:val="CharAttribute501"/>
          <w:rFonts w:eastAsia="№Е"/>
          <w:i w:val="0"/>
          <w:sz w:val="24"/>
          <w:u w:val="none"/>
          <w:lang w:val="ru-RU"/>
        </w:rPr>
        <w:t>«Мир вокруг нас» – образовательные поездки</w:t>
      </w:r>
      <w:r w:rsidR="0064544C" w:rsidRPr="007D75F8">
        <w:rPr>
          <w:rStyle w:val="CharAttribute501"/>
          <w:rFonts w:eastAsia="№Е"/>
          <w:i w:val="0"/>
          <w:sz w:val="24"/>
          <w:u w:val="none"/>
          <w:lang w:val="ru-RU"/>
        </w:rPr>
        <w:t>, экскурсии.</w:t>
      </w:r>
    </w:p>
    <w:p w:rsidR="002D2343" w:rsidRPr="007D75F8" w:rsidRDefault="00A83991" w:rsidP="00942F9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D75F8">
        <w:rPr>
          <w:rStyle w:val="CharAttribute501"/>
          <w:rFonts w:eastAsia="№Е"/>
          <w:i w:val="0"/>
          <w:sz w:val="24"/>
          <w:u w:val="none"/>
          <w:lang w:val="ru-RU"/>
        </w:rPr>
        <w:t>Проект «Играем за столом</w:t>
      </w:r>
      <w:r w:rsidR="00942F91" w:rsidRPr="007D75F8">
        <w:rPr>
          <w:rStyle w:val="CharAttribute501"/>
          <w:rFonts w:eastAsia="№Е"/>
          <w:i w:val="0"/>
          <w:sz w:val="24"/>
          <w:u w:val="none"/>
          <w:lang w:val="ru-RU"/>
        </w:rPr>
        <w:t>»</w:t>
      </w:r>
    </w:p>
    <w:p w:rsidR="002D2343" w:rsidRPr="007D75F8" w:rsidRDefault="002D2343" w:rsidP="00942F9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D75F8">
        <w:rPr>
          <w:rStyle w:val="CharAttribute501"/>
          <w:rFonts w:eastAsia="№Е"/>
          <w:i w:val="0"/>
          <w:sz w:val="24"/>
          <w:u w:val="none"/>
          <w:lang w:val="ru-RU"/>
        </w:rPr>
        <w:t>З</w:t>
      </w:r>
      <w:r w:rsidR="00942F91" w:rsidRPr="007D75F8">
        <w:rPr>
          <w:rStyle w:val="CharAttribute501"/>
          <w:rFonts w:eastAsia="№Е"/>
          <w:i w:val="0"/>
          <w:sz w:val="24"/>
          <w:u w:val="none"/>
          <w:lang w:val="ru-RU"/>
        </w:rPr>
        <w:t>ащита коллективных и индивидуальных проектов.</w:t>
      </w:r>
    </w:p>
    <w:p w:rsidR="002D2343" w:rsidRPr="007D75F8" w:rsidRDefault="00942F91" w:rsidP="002D2343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D75F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Волонтерский проект </w:t>
      </w:r>
      <w:r w:rsidR="003A392B" w:rsidRPr="007D75F8">
        <w:rPr>
          <w:rStyle w:val="CharAttribute501"/>
          <w:rFonts w:eastAsia="№Е"/>
          <w:i w:val="0"/>
          <w:sz w:val="24"/>
          <w:u w:val="none"/>
          <w:lang w:val="ru-RU"/>
        </w:rPr>
        <w:t>«Я - старшеклассник»</w:t>
      </w:r>
    </w:p>
    <w:p w:rsidR="00FC5D5D" w:rsidRPr="007D75F8" w:rsidRDefault="00FC5D5D" w:rsidP="00FC5D5D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D75F8">
        <w:rPr>
          <w:rStyle w:val="CharAttribute501"/>
          <w:rFonts w:eastAsia="№Е"/>
          <w:i w:val="0"/>
          <w:sz w:val="24"/>
          <w:u w:val="none"/>
          <w:lang w:val="ru-RU"/>
        </w:rPr>
        <w:t>«С праздником, дорогие учителя!»</w:t>
      </w:r>
    </w:p>
    <w:p w:rsidR="002D2343" w:rsidRDefault="00FC5D5D" w:rsidP="007D75F8">
      <w:pPr>
        <w:wordWrap/>
        <w:ind w:firstLine="709"/>
        <w:rPr>
          <w:rStyle w:val="CharAttribute501"/>
          <w:rFonts w:eastAsia="№Е"/>
          <w:i w:val="0"/>
          <w:color w:val="0070C0"/>
          <w:sz w:val="24"/>
          <w:u w:val="none"/>
          <w:lang w:val="ru-RU"/>
        </w:rPr>
      </w:pPr>
      <w:r w:rsidRPr="007D75F8">
        <w:rPr>
          <w:rStyle w:val="CharAttribute501"/>
          <w:rFonts w:eastAsia="№Е"/>
          <w:i w:val="0"/>
          <w:sz w:val="24"/>
          <w:u w:val="none"/>
          <w:lang w:val="ru-RU"/>
        </w:rPr>
        <w:t>«Посвящение в первоклассники</w:t>
      </w:r>
      <w:r w:rsidR="007D75F8" w:rsidRPr="007D75F8">
        <w:rPr>
          <w:rStyle w:val="CharAttribute501"/>
          <w:rFonts w:eastAsia="№Е"/>
          <w:i w:val="0"/>
          <w:sz w:val="24"/>
          <w:u w:val="none"/>
          <w:lang w:val="ru-RU"/>
        </w:rPr>
        <w:t>»</w:t>
      </w:r>
    </w:p>
    <w:p w:rsidR="007D75F8" w:rsidRDefault="007D75F8" w:rsidP="007D75F8">
      <w:pPr>
        <w:wordWrap/>
        <w:ind w:firstLine="709"/>
        <w:rPr>
          <w:iCs/>
          <w:w w:val="0"/>
          <w:sz w:val="24"/>
          <w:lang w:val="ru-RU"/>
        </w:rPr>
      </w:pPr>
      <w:r>
        <w:rPr>
          <w:iCs/>
          <w:w w:val="0"/>
          <w:sz w:val="24"/>
          <w:lang w:val="ru-RU"/>
        </w:rPr>
        <w:t>«День знаний».</w:t>
      </w:r>
    </w:p>
    <w:p w:rsidR="007D75F8" w:rsidRDefault="007D75F8" w:rsidP="007D75F8">
      <w:pPr>
        <w:wordWrap/>
        <w:ind w:firstLine="709"/>
        <w:rPr>
          <w:iCs/>
          <w:w w:val="0"/>
          <w:sz w:val="24"/>
          <w:lang w:val="ru-RU"/>
        </w:rPr>
      </w:pPr>
      <w:r>
        <w:rPr>
          <w:iCs/>
          <w:w w:val="0"/>
          <w:sz w:val="24"/>
          <w:lang w:val="ru-RU"/>
        </w:rPr>
        <w:t>«Последний звонок».</w:t>
      </w:r>
    </w:p>
    <w:p w:rsidR="007D75F8" w:rsidRDefault="007D75F8" w:rsidP="007D75F8">
      <w:pPr>
        <w:wordWrap/>
        <w:ind w:firstLine="709"/>
        <w:rPr>
          <w:iCs/>
          <w:w w:val="0"/>
          <w:sz w:val="24"/>
          <w:lang w:val="ru-RU"/>
        </w:rPr>
      </w:pPr>
      <w:r>
        <w:rPr>
          <w:iCs/>
          <w:w w:val="0"/>
          <w:sz w:val="24"/>
          <w:lang w:val="ru-RU"/>
        </w:rPr>
        <w:t>«Новогодний огонёк».</w:t>
      </w:r>
    </w:p>
    <w:p w:rsidR="007D75F8" w:rsidRDefault="007D75F8" w:rsidP="007D75F8">
      <w:pPr>
        <w:wordWrap/>
        <w:ind w:firstLine="709"/>
        <w:rPr>
          <w:iCs/>
          <w:w w:val="0"/>
          <w:sz w:val="24"/>
          <w:lang w:val="ru-RU"/>
        </w:rPr>
      </w:pPr>
      <w:r>
        <w:rPr>
          <w:iCs/>
          <w:w w:val="0"/>
          <w:sz w:val="24"/>
          <w:lang w:val="ru-RU"/>
        </w:rPr>
        <w:t>«Дни здоровья».</w:t>
      </w:r>
    </w:p>
    <w:p w:rsidR="007D75F8" w:rsidRDefault="007D75F8" w:rsidP="007D75F8">
      <w:pPr>
        <w:wordWrap/>
        <w:ind w:firstLine="709"/>
        <w:rPr>
          <w:iCs/>
          <w:w w:val="0"/>
          <w:sz w:val="24"/>
          <w:lang w:val="ru-RU"/>
        </w:rPr>
      </w:pPr>
      <w:r>
        <w:rPr>
          <w:iCs/>
          <w:w w:val="0"/>
          <w:sz w:val="24"/>
          <w:lang w:val="ru-RU"/>
        </w:rPr>
        <w:t>«День Победы».</w:t>
      </w:r>
    </w:p>
    <w:p w:rsidR="002D2343" w:rsidRPr="007D75F8" w:rsidRDefault="007D75F8" w:rsidP="007D75F8">
      <w:pPr>
        <w:wordWrap/>
        <w:ind w:firstLine="709"/>
        <w:rPr>
          <w:rStyle w:val="CharAttribute501"/>
          <w:i w:val="0"/>
          <w:iCs/>
          <w:w w:val="0"/>
          <w:sz w:val="24"/>
          <w:u w:val="none"/>
          <w:lang w:val="ru-RU"/>
        </w:rPr>
      </w:pPr>
      <w:r>
        <w:rPr>
          <w:iCs/>
          <w:w w:val="0"/>
          <w:sz w:val="24"/>
          <w:lang w:val="ru-RU"/>
        </w:rPr>
        <w:t>«День самоуправления».</w:t>
      </w:r>
    </w:p>
    <w:p w:rsidR="002D2343" w:rsidRDefault="007D75F8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="002D2343" w:rsidRPr="007D75F8">
        <w:rPr>
          <w:rStyle w:val="CharAttribute501"/>
          <w:rFonts w:eastAsia="№Е"/>
          <w:i w:val="0"/>
          <w:sz w:val="24"/>
          <w:u w:val="none"/>
          <w:lang w:val="ru-RU"/>
        </w:rPr>
        <w:t>День улыбки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».</w:t>
      </w:r>
    </w:p>
    <w:p w:rsidR="007D75F8" w:rsidRDefault="007D75F8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Проект «Библиотека без границ»</w:t>
      </w:r>
    </w:p>
    <w:p w:rsidR="007D75F8" w:rsidRDefault="007D75F8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Проект «Оформляем школу»</w:t>
      </w:r>
    </w:p>
    <w:p w:rsidR="007D75F8" w:rsidRDefault="007D75F8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Проект «Школьный сад»</w:t>
      </w:r>
    </w:p>
    <w:p w:rsidR="007D75F8" w:rsidRPr="007D75F8" w:rsidRDefault="007D75F8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D75F8">
        <w:rPr>
          <w:rStyle w:val="CharAttribute501"/>
          <w:rFonts w:eastAsia="№Е"/>
          <w:i w:val="0"/>
          <w:sz w:val="24"/>
          <w:u w:val="none"/>
          <w:lang w:val="ru-RU"/>
        </w:rPr>
        <w:t>Проект «Вокальная группа»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, объединяет всех участников образовательных отнош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ний.</w:t>
      </w:r>
    </w:p>
    <w:p w:rsidR="007D75F8" w:rsidRDefault="001B0C1E" w:rsidP="00B35611">
      <w:pPr>
        <w:wordWrap/>
        <w:ind w:firstLine="709"/>
        <w:rPr>
          <w:sz w:val="24"/>
          <w:lang w:val="ru-RU"/>
        </w:rPr>
      </w:pPr>
      <w:r w:rsidRPr="001B0C1E">
        <w:rPr>
          <w:sz w:val="24"/>
          <w:lang w:val="ru-RU"/>
        </w:rPr>
        <w:t>«Ученик года»</w:t>
      </w:r>
    </w:p>
    <w:p w:rsidR="001B0C1E" w:rsidRDefault="001B0C1E" w:rsidP="00B35611">
      <w:pPr>
        <w:wordWrap/>
        <w:ind w:firstLine="709"/>
        <w:rPr>
          <w:sz w:val="24"/>
          <w:lang w:val="ru-RU"/>
        </w:rPr>
      </w:pPr>
      <w:r>
        <w:rPr>
          <w:sz w:val="24"/>
          <w:lang w:val="ru-RU"/>
        </w:rPr>
        <w:t>Цикл игр «Что? Где? Когда?»</w:t>
      </w:r>
    </w:p>
    <w:p w:rsidR="00FD7CD8" w:rsidRPr="001B0C1E" w:rsidRDefault="00FD7CD8" w:rsidP="00B35611">
      <w:pPr>
        <w:wordWrap/>
        <w:ind w:firstLine="709"/>
        <w:rPr>
          <w:sz w:val="24"/>
          <w:lang w:val="ru-RU"/>
        </w:rPr>
      </w:pPr>
      <w:r>
        <w:rPr>
          <w:sz w:val="24"/>
          <w:lang w:val="ru-RU"/>
        </w:rPr>
        <w:t>Проект «Телемост. Разговор со сверстниками».</w:t>
      </w:r>
    </w:p>
    <w:p w:rsidR="00D66EB7" w:rsidRPr="001B0C1E" w:rsidRDefault="00D66EB7" w:rsidP="00B35611">
      <w:pPr>
        <w:wordWrap/>
        <w:ind w:firstLine="709"/>
        <w:rPr>
          <w:b/>
          <w:sz w:val="24"/>
          <w:lang w:val="ru-RU"/>
        </w:rPr>
      </w:pPr>
      <w:r w:rsidRPr="001B0C1E">
        <w:rPr>
          <w:b/>
          <w:sz w:val="24"/>
          <w:lang w:val="ru-RU"/>
        </w:rPr>
        <w:t xml:space="preserve">Методика организации </w:t>
      </w:r>
      <w:r w:rsidR="002D2343" w:rsidRPr="001B0C1E">
        <w:rPr>
          <w:b/>
          <w:sz w:val="24"/>
          <w:lang w:val="ru-RU"/>
        </w:rPr>
        <w:t xml:space="preserve">и проведения </w:t>
      </w:r>
      <w:r w:rsidRPr="001B0C1E">
        <w:rPr>
          <w:b/>
          <w:sz w:val="24"/>
          <w:lang w:val="ru-RU"/>
        </w:rPr>
        <w:t>ключевых школьных дел</w:t>
      </w:r>
    </w:p>
    <w:p w:rsidR="001B0C1E" w:rsidRPr="001B0C1E" w:rsidRDefault="002D2343" w:rsidP="001B0C1E">
      <w:pPr>
        <w:wordWrap/>
        <w:ind w:firstLine="709"/>
        <w:rPr>
          <w:sz w:val="24"/>
          <w:lang w:val="ru-RU"/>
        </w:rPr>
      </w:pPr>
      <w:r w:rsidRPr="001B0C1E">
        <w:rPr>
          <w:sz w:val="24"/>
          <w:lang w:val="ru-RU"/>
        </w:rPr>
        <w:t>Основу организация и проведения ключевых общешкольных дел составляет м</w:t>
      </w:r>
      <w:r w:rsidR="00D66EB7" w:rsidRPr="001B0C1E">
        <w:rPr>
          <w:sz w:val="24"/>
          <w:lang w:val="ru-RU"/>
        </w:rPr>
        <w:t>етодика КТД (коллективных творческих дел)</w:t>
      </w:r>
      <w:r w:rsidR="001B0C1E">
        <w:rPr>
          <w:sz w:val="24"/>
          <w:lang w:val="ru-RU"/>
        </w:rPr>
        <w:t>.</w:t>
      </w:r>
    </w:p>
    <w:p w:rsidR="00D66EB7" w:rsidRPr="00D66EB7" w:rsidRDefault="00D66EB7" w:rsidP="00B35611">
      <w:pPr>
        <w:wordWrap/>
        <w:ind w:firstLine="709"/>
        <w:rPr>
          <w:b/>
          <w:sz w:val="24"/>
          <w:lang w:val="ru-RU"/>
        </w:rPr>
      </w:pPr>
      <w:r w:rsidRPr="00D66EB7">
        <w:rPr>
          <w:b/>
          <w:sz w:val="24"/>
          <w:lang w:val="ru-RU"/>
        </w:rPr>
        <w:t>Основные формы и виды деятельности</w:t>
      </w:r>
    </w:p>
    <w:p w:rsidR="002C249E" w:rsidRPr="00B35611" w:rsidRDefault="00E67F2A" w:rsidP="00B35611">
      <w:pPr>
        <w:wordWrap/>
        <w:ind w:firstLine="709"/>
        <w:rPr>
          <w:b/>
          <w:bCs/>
          <w:i/>
          <w:iCs/>
          <w:sz w:val="24"/>
          <w:lang w:val="ru-RU"/>
        </w:rPr>
      </w:pPr>
      <w:r w:rsidRPr="00B35611">
        <w:rPr>
          <w:b/>
          <w:bCs/>
          <w:i/>
          <w:iCs/>
          <w:sz w:val="24"/>
          <w:lang w:val="ru-RU"/>
        </w:rPr>
        <w:t>В</w:t>
      </w:r>
      <w:r w:rsidR="00F42B4E" w:rsidRPr="00B35611">
        <w:rPr>
          <w:b/>
          <w:bCs/>
          <w:i/>
          <w:iCs/>
          <w:sz w:val="24"/>
          <w:lang w:val="ru-RU"/>
        </w:rPr>
        <w:t>не образовательной организации:</w:t>
      </w:r>
    </w:p>
    <w:p w:rsidR="002C249E" w:rsidRPr="00AF2095" w:rsidRDefault="000D19C7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F2095">
        <w:rPr>
          <w:sz w:val="24"/>
          <w:lang w:val="ru-RU"/>
        </w:rPr>
        <w:t>с</w:t>
      </w:r>
      <w:r w:rsidRPr="00AF209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AF2095">
        <w:rPr>
          <w:rStyle w:val="CharAttribute501"/>
          <w:rFonts w:eastAsia="№Е"/>
          <w:i w:val="0"/>
          <w:sz w:val="24"/>
          <w:u w:val="none"/>
          <w:lang w:val="ru-RU"/>
        </w:rPr>
        <w:t>об</w:t>
      </w:r>
      <w:r w:rsidR="00AF012F" w:rsidRPr="00AF2095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AF012F" w:rsidRPr="00AF209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чающимися </w:t>
      </w:r>
      <w:r w:rsidRPr="00AF209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</w:t>
      </w:r>
      <w:r w:rsidR="000472E0" w:rsidRPr="00AF2095">
        <w:rPr>
          <w:w w:val="0"/>
          <w:sz w:val="24"/>
          <w:lang w:val="ru-RU"/>
        </w:rPr>
        <w:t>педагогическими работниками</w:t>
      </w:r>
      <w:r w:rsidRPr="00AF209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комплексы дел (благотворительной, экологич</w:t>
      </w:r>
      <w:r w:rsidRPr="00AF2095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AF2095">
        <w:rPr>
          <w:rStyle w:val="CharAttribute501"/>
          <w:rFonts w:eastAsia="№Е"/>
          <w:i w:val="0"/>
          <w:sz w:val="24"/>
          <w:u w:val="none"/>
          <w:lang w:val="ru-RU"/>
        </w:rPr>
        <w:t>ской, патриотической, трудовой направленности), ориентированные на преобразов</w:t>
      </w:r>
      <w:r w:rsidR="002C249E" w:rsidRPr="00AF2095">
        <w:rPr>
          <w:rStyle w:val="CharAttribute501"/>
          <w:rFonts w:eastAsia="№Е"/>
          <w:i w:val="0"/>
          <w:sz w:val="24"/>
          <w:u w:val="none"/>
          <w:lang w:val="ru-RU"/>
        </w:rPr>
        <w:t>ание о</w:t>
      </w:r>
      <w:r w:rsidR="002C249E" w:rsidRPr="00AF2095">
        <w:rPr>
          <w:rStyle w:val="CharAttribute501"/>
          <w:rFonts w:eastAsia="№Е"/>
          <w:i w:val="0"/>
          <w:sz w:val="24"/>
          <w:u w:val="none"/>
          <w:lang w:val="ru-RU"/>
        </w:rPr>
        <w:t>к</w:t>
      </w:r>
      <w:r w:rsidR="002C249E" w:rsidRPr="00AF2095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ружающего школу социума;</w:t>
      </w:r>
    </w:p>
    <w:p w:rsidR="002C249E" w:rsidRPr="00B35611" w:rsidRDefault="000D19C7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B3561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еся жизни школы, города, страны; </w:t>
      </w:r>
    </w:p>
    <w:p w:rsidR="002C249E" w:rsidRPr="00B35611" w:rsidRDefault="000D19C7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проводимые для жителей микрорайона и организуемые совместно с семьями обуча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ю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</w:t>
      </w:r>
      <w:r w:rsidR="002C249E" w:rsidRPr="00B35611">
        <w:rPr>
          <w:rStyle w:val="CharAttribute501"/>
          <w:rFonts w:eastAsia="№Е"/>
          <w:i w:val="0"/>
          <w:sz w:val="24"/>
          <w:u w:val="none"/>
          <w:lang w:val="ru-RU"/>
        </w:rPr>
        <w:t>еятельную з</w:t>
      </w:r>
      <w:r w:rsidR="002C249E" w:rsidRPr="00B35611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="002C249E" w:rsidRPr="00B3561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боту об окружающих; </w:t>
      </w:r>
    </w:p>
    <w:p w:rsidR="000D19C7" w:rsidRPr="00B35611" w:rsidRDefault="000D19C7" w:rsidP="00B35611">
      <w:pPr>
        <w:wordWrap/>
        <w:ind w:firstLine="709"/>
        <w:rPr>
          <w:rStyle w:val="CharAttribute501"/>
          <w:b/>
          <w:bCs/>
          <w:iCs/>
          <w:sz w:val="24"/>
          <w:u w:val="none"/>
          <w:lang w:val="ru-RU"/>
        </w:rPr>
      </w:pP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участие во всероссийских акциях, посвященных значимым отечественным и межд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народным событиям.</w:t>
      </w:r>
    </w:p>
    <w:p w:rsidR="00F34882" w:rsidRPr="00B35611" w:rsidRDefault="002C249E" w:rsidP="0023087C">
      <w:pPr>
        <w:wordWrap/>
        <w:ind w:firstLine="709"/>
        <w:rPr>
          <w:rFonts w:asciiTheme="minorHAnsi" w:hAnsiTheme="minorHAnsi" w:cstheme="minorHAnsi"/>
          <w:bCs/>
          <w:iCs/>
          <w:color w:val="F79646" w:themeColor="accent6"/>
          <w:sz w:val="24"/>
          <w:lang w:val="ru-RU"/>
        </w:rPr>
      </w:pPr>
      <w:r w:rsidRPr="00B35611">
        <w:rPr>
          <w:b/>
          <w:bCs/>
          <w:i/>
          <w:iCs/>
          <w:sz w:val="24"/>
          <w:lang w:val="ru-RU"/>
        </w:rPr>
        <w:t xml:space="preserve">На </w:t>
      </w:r>
      <w:r w:rsidR="00F42B4E" w:rsidRPr="00B35611">
        <w:rPr>
          <w:b/>
          <w:bCs/>
          <w:i/>
          <w:iCs/>
          <w:sz w:val="24"/>
          <w:lang w:val="ru-RU"/>
        </w:rPr>
        <w:t xml:space="preserve">уровне </w:t>
      </w:r>
      <w:r w:rsidR="00964B4C">
        <w:rPr>
          <w:b/>
          <w:bCs/>
          <w:i/>
          <w:iCs/>
          <w:sz w:val="24"/>
          <w:lang w:val="ru-RU"/>
        </w:rPr>
        <w:t>школы</w:t>
      </w:r>
      <w:r w:rsidR="00F42B4E" w:rsidRPr="00B35611">
        <w:rPr>
          <w:b/>
          <w:bCs/>
          <w:i/>
          <w:iCs/>
          <w:sz w:val="24"/>
          <w:lang w:val="ru-RU"/>
        </w:rPr>
        <w:t>:</w:t>
      </w:r>
    </w:p>
    <w:p w:rsidR="004A14D1" w:rsidRDefault="0023087C" w:rsidP="004A14D1">
      <w:pPr>
        <w:wordWrap/>
        <w:ind w:firstLine="709"/>
        <w:rPr>
          <w:rStyle w:val="CharAttribute501"/>
          <w:rFonts w:eastAsia="№Е"/>
          <w:i w:val="0"/>
          <w:color w:val="0070C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а) Р</w:t>
      </w:r>
      <w:r w:rsidR="009554BB">
        <w:rPr>
          <w:rStyle w:val="CharAttribute501"/>
          <w:rFonts w:eastAsia="№Е"/>
          <w:i w:val="0"/>
          <w:sz w:val="24"/>
          <w:u w:val="none"/>
          <w:lang w:val="ru-RU"/>
        </w:rPr>
        <w:t xml:space="preserve">азновозрастные сборы </w:t>
      </w:r>
    </w:p>
    <w:p w:rsidR="002C249E" w:rsidRPr="00995EAF" w:rsidRDefault="0023087C" w:rsidP="004A14D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б</w:t>
      </w:r>
      <w:r w:rsidR="00A76AD9" w:rsidRPr="00995EAF">
        <w:rPr>
          <w:rStyle w:val="CharAttribute501"/>
          <w:rFonts w:eastAsia="№Е"/>
          <w:i w:val="0"/>
          <w:sz w:val="24"/>
          <w:u w:val="none"/>
          <w:lang w:val="ru-RU"/>
        </w:rPr>
        <w:t>) О</w:t>
      </w:r>
      <w:r w:rsidR="00E558C4" w:rsidRPr="00995EAF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праздники:</w:t>
      </w:r>
    </w:p>
    <w:p w:rsidR="002C249E" w:rsidRDefault="0023087C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в</w:t>
      </w:r>
      <w:r w:rsidR="00CE4BB1">
        <w:rPr>
          <w:rStyle w:val="CharAttribute501"/>
          <w:rFonts w:eastAsia="№Е"/>
          <w:i w:val="0"/>
          <w:sz w:val="24"/>
          <w:u w:val="none"/>
          <w:lang w:val="ru-RU"/>
        </w:rPr>
        <w:t>) Т</w:t>
      </w:r>
      <w:r w:rsidR="000D19C7" w:rsidRPr="00B35611">
        <w:rPr>
          <w:rStyle w:val="CharAttribute501"/>
          <w:rFonts w:eastAsia="№Е"/>
          <w:i w:val="0"/>
          <w:sz w:val="24"/>
          <w:u w:val="none"/>
          <w:lang w:val="ru-RU"/>
        </w:rPr>
        <w:t>оржественные р</w:t>
      </w:r>
      <w:r w:rsidR="002F6AF3">
        <w:rPr>
          <w:bCs/>
          <w:sz w:val="24"/>
          <w:lang w:val="ru-RU"/>
        </w:rPr>
        <w:t>итуалы посвящения:</w:t>
      </w:r>
    </w:p>
    <w:p w:rsidR="00CE4BB1" w:rsidRDefault="0023087C" w:rsidP="00B35611">
      <w:pPr>
        <w:wordWrap/>
        <w:ind w:firstLine="709"/>
        <w:rPr>
          <w:bCs/>
          <w:sz w:val="24"/>
          <w:lang w:val="ru-RU"/>
        </w:rPr>
      </w:pPr>
      <w:r>
        <w:rPr>
          <w:bCs/>
          <w:sz w:val="24"/>
          <w:lang w:val="ru-RU"/>
        </w:rPr>
        <w:t>г</w:t>
      </w:r>
      <w:r w:rsidR="00CE4BB1">
        <w:rPr>
          <w:bCs/>
          <w:sz w:val="24"/>
          <w:lang w:val="ru-RU"/>
        </w:rPr>
        <w:t>) Ц</w:t>
      </w:r>
      <w:r w:rsidR="000D19C7" w:rsidRPr="00B35611">
        <w:rPr>
          <w:bCs/>
          <w:sz w:val="24"/>
          <w:lang w:val="ru-RU"/>
        </w:rPr>
        <w:t>еремонии награждения по итогам года</w:t>
      </w:r>
    </w:p>
    <w:p w:rsidR="002C249E" w:rsidRDefault="000D19C7" w:rsidP="00B35611">
      <w:pPr>
        <w:wordWrap/>
        <w:ind w:firstLine="709"/>
        <w:rPr>
          <w:b/>
          <w:bCs/>
          <w:i/>
          <w:iCs/>
          <w:sz w:val="24"/>
          <w:lang w:val="ru-RU"/>
        </w:rPr>
      </w:pPr>
      <w:r w:rsidRPr="00B35611">
        <w:rPr>
          <w:b/>
          <w:bCs/>
          <w:i/>
          <w:iCs/>
          <w:sz w:val="24"/>
          <w:lang w:val="ru-RU"/>
        </w:rPr>
        <w:t>На уровне классов:</w:t>
      </w:r>
    </w:p>
    <w:p w:rsidR="00427AC4" w:rsidRPr="004A14D1" w:rsidRDefault="00427AC4" w:rsidP="00B35611">
      <w:pPr>
        <w:wordWrap/>
        <w:ind w:firstLine="709"/>
        <w:rPr>
          <w:bCs/>
          <w:iCs/>
          <w:sz w:val="24"/>
          <w:lang w:val="ru-RU"/>
        </w:rPr>
      </w:pPr>
      <w:r w:rsidRPr="004A14D1">
        <w:rPr>
          <w:bCs/>
          <w:iCs/>
          <w:sz w:val="24"/>
          <w:lang w:val="ru-RU"/>
        </w:rPr>
        <w:t>выдвижение предложений от классов по тематике, содержанию ключевых общешк</w:t>
      </w:r>
      <w:r w:rsidRPr="004A14D1">
        <w:rPr>
          <w:bCs/>
          <w:iCs/>
          <w:sz w:val="24"/>
          <w:lang w:val="ru-RU"/>
        </w:rPr>
        <w:t>о</w:t>
      </w:r>
      <w:r w:rsidRPr="004A14D1">
        <w:rPr>
          <w:bCs/>
          <w:iCs/>
          <w:sz w:val="24"/>
          <w:lang w:val="ru-RU"/>
        </w:rPr>
        <w:t>льных дел;</w:t>
      </w:r>
    </w:p>
    <w:p w:rsidR="00427AC4" w:rsidRPr="004A14D1" w:rsidRDefault="00427AC4" w:rsidP="00B35611">
      <w:pPr>
        <w:wordWrap/>
        <w:ind w:firstLine="709"/>
        <w:rPr>
          <w:rStyle w:val="CharAttribute501"/>
          <w:rFonts w:eastAsia="№Е"/>
          <w:bCs/>
          <w:i w:val="0"/>
          <w:iCs/>
          <w:sz w:val="24"/>
          <w:u w:val="none"/>
          <w:lang w:val="ru-RU"/>
        </w:rPr>
      </w:pPr>
      <w:r w:rsidRPr="004A14D1">
        <w:rPr>
          <w:rStyle w:val="CharAttribute501"/>
          <w:rFonts w:eastAsia="№Е"/>
          <w:bCs/>
          <w:i w:val="0"/>
          <w:iCs/>
          <w:sz w:val="24"/>
          <w:u w:val="none"/>
          <w:lang w:val="ru-RU"/>
        </w:rPr>
        <w:t>создание на уровне классов инициативных групп по проведению отдельных общешк</w:t>
      </w:r>
      <w:r w:rsidRPr="004A14D1">
        <w:rPr>
          <w:rStyle w:val="CharAttribute501"/>
          <w:rFonts w:eastAsia="№Е"/>
          <w:bCs/>
          <w:i w:val="0"/>
          <w:iCs/>
          <w:sz w:val="24"/>
          <w:u w:val="none"/>
          <w:lang w:val="ru-RU"/>
        </w:rPr>
        <w:t>о</w:t>
      </w:r>
      <w:r w:rsidRPr="004A14D1">
        <w:rPr>
          <w:rStyle w:val="CharAttribute501"/>
          <w:rFonts w:eastAsia="№Е"/>
          <w:bCs/>
          <w:i w:val="0"/>
          <w:iCs/>
          <w:sz w:val="24"/>
          <w:u w:val="none"/>
          <w:lang w:val="ru-RU"/>
        </w:rPr>
        <w:t>льных ключевых дел;</w:t>
      </w:r>
    </w:p>
    <w:p w:rsidR="002C249E" w:rsidRPr="00B35611" w:rsidRDefault="000D19C7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35611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венных за подгото</w:t>
      </w:r>
      <w:r w:rsidR="002C249E" w:rsidRPr="00B3561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вку общешкольных ключевых дел; </w:t>
      </w:r>
    </w:p>
    <w:p w:rsidR="002C249E" w:rsidRPr="00B35611" w:rsidRDefault="000D19C7" w:rsidP="00B35611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0D19C7" w:rsidRPr="00B35611" w:rsidRDefault="000D19C7" w:rsidP="00B3561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анализа </w:t>
      </w:r>
      <w:r w:rsidR="00B50691" w:rsidRPr="00B3561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обучающимися 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общешкольных ключ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вых дел, участие представителей классов в итоговом анализе проведенных дел на уровне о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б</w:t>
      </w:r>
      <w:r w:rsidRPr="00B35611">
        <w:rPr>
          <w:rStyle w:val="CharAttribute501"/>
          <w:rFonts w:eastAsia="№Е"/>
          <w:i w:val="0"/>
          <w:sz w:val="24"/>
          <w:u w:val="none"/>
          <w:lang w:val="ru-RU"/>
        </w:rPr>
        <w:t>щешкольных советов дела.</w:t>
      </w:r>
    </w:p>
    <w:p w:rsidR="002C249E" w:rsidRPr="00B35611" w:rsidRDefault="000D19C7" w:rsidP="00B35611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B35611">
        <w:rPr>
          <w:b/>
          <w:bCs/>
          <w:i/>
          <w:iCs/>
          <w:sz w:val="24"/>
          <w:lang w:val="ru-RU"/>
        </w:rPr>
        <w:t>На уровне</w:t>
      </w:r>
      <w:r w:rsidR="00F42B4E" w:rsidRPr="00B35611">
        <w:rPr>
          <w:b/>
          <w:bCs/>
          <w:i/>
          <w:iCs/>
          <w:sz w:val="24"/>
          <w:lang w:val="ru-RU"/>
        </w:rPr>
        <w:t xml:space="preserve"> обучающихся</w:t>
      </w:r>
      <w:r w:rsidRPr="00B35611">
        <w:rPr>
          <w:b/>
          <w:bCs/>
          <w:i/>
          <w:iCs/>
          <w:sz w:val="24"/>
          <w:lang w:val="ru-RU"/>
        </w:rPr>
        <w:t>:</w:t>
      </w:r>
    </w:p>
    <w:p w:rsidR="002C249E" w:rsidRDefault="000D19C7" w:rsidP="00B35611">
      <w:pPr>
        <w:wordWrap/>
        <w:ind w:firstLine="709"/>
        <w:rPr>
          <w:sz w:val="24"/>
          <w:lang w:val="ru-RU"/>
        </w:rPr>
      </w:pPr>
      <w:r w:rsidRPr="00B35611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7C4F61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Pr="00B35611">
        <w:rPr>
          <w:sz w:val="24"/>
          <w:lang w:val="ru-RU"/>
        </w:rPr>
        <w:t xml:space="preserve">каждого </w:t>
      </w:r>
      <w:r w:rsidR="003A32F3" w:rsidRPr="00B35611">
        <w:rPr>
          <w:sz w:val="24"/>
          <w:lang w:val="ru-RU"/>
        </w:rPr>
        <w:t>обучающегося</w:t>
      </w:r>
      <w:r w:rsidRPr="00B35611">
        <w:rPr>
          <w:sz w:val="24"/>
          <w:lang w:val="ru-RU"/>
        </w:rPr>
        <w:t xml:space="preserve"> в ключевые дела школы в одной из возможных для них ролей: сценаристов, постановщиков, исполнителей, ведущих, декор</w:t>
      </w:r>
      <w:r w:rsidRPr="00B35611">
        <w:rPr>
          <w:sz w:val="24"/>
          <w:lang w:val="ru-RU"/>
        </w:rPr>
        <w:t>а</w:t>
      </w:r>
      <w:r w:rsidRPr="00B35611">
        <w:rPr>
          <w:sz w:val="24"/>
          <w:lang w:val="ru-RU"/>
        </w:rPr>
        <w:t>торов, музыкальных редакторов, корреспондентов, ответственных за костюмы и оборудов</w:t>
      </w:r>
      <w:r w:rsidRPr="00B35611">
        <w:rPr>
          <w:sz w:val="24"/>
          <w:lang w:val="ru-RU"/>
        </w:rPr>
        <w:t>а</w:t>
      </w:r>
      <w:r w:rsidRPr="00B35611">
        <w:rPr>
          <w:sz w:val="24"/>
          <w:lang w:val="ru-RU"/>
        </w:rPr>
        <w:t>ние, ответственных за приглашение и встречу гостей и т.п.);</w:t>
      </w:r>
    </w:p>
    <w:p w:rsidR="00436F64" w:rsidRPr="005E4C36" w:rsidRDefault="00436F64" w:rsidP="00B3561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5E4C36">
        <w:rPr>
          <w:sz w:val="24"/>
          <w:lang w:val="ru-RU"/>
        </w:rPr>
        <w:t>обучение (проведение тренингов, мастер-классов, семинаров) участию в общешкол</w:t>
      </w:r>
      <w:r w:rsidRPr="005E4C36">
        <w:rPr>
          <w:sz w:val="24"/>
          <w:lang w:val="ru-RU"/>
        </w:rPr>
        <w:t>ь</w:t>
      </w:r>
      <w:r w:rsidRPr="005E4C36">
        <w:rPr>
          <w:sz w:val="24"/>
          <w:lang w:val="ru-RU"/>
        </w:rPr>
        <w:t>ных ключевых делах, требующих специальных знаний и умений (волонтерские, добровол</w:t>
      </w:r>
      <w:r w:rsidRPr="005E4C36">
        <w:rPr>
          <w:sz w:val="24"/>
          <w:lang w:val="ru-RU"/>
        </w:rPr>
        <w:t>ь</w:t>
      </w:r>
      <w:r w:rsidRPr="005E4C36">
        <w:rPr>
          <w:sz w:val="24"/>
          <w:lang w:val="ru-RU"/>
        </w:rPr>
        <w:t xml:space="preserve">ческие проекты, </w:t>
      </w:r>
      <w:r w:rsidR="00AE4A9C" w:rsidRPr="005E4C36">
        <w:rPr>
          <w:sz w:val="24"/>
          <w:lang w:val="ru-RU"/>
        </w:rPr>
        <w:t xml:space="preserve">экологические проекты, </w:t>
      </w:r>
      <w:r w:rsidRPr="005E4C36">
        <w:rPr>
          <w:sz w:val="24"/>
          <w:lang w:val="ru-RU"/>
        </w:rPr>
        <w:t xml:space="preserve">художественно-творческие проекты, многодневные сборы, походы, военно-спортивные игры и т.п.);  </w:t>
      </w:r>
    </w:p>
    <w:p w:rsidR="002C249E" w:rsidRPr="00B35611" w:rsidRDefault="000D19C7" w:rsidP="00B3561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B35611">
        <w:rPr>
          <w:sz w:val="24"/>
          <w:lang w:val="ru-RU"/>
        </w:rPr>
        <w:t xml:space="preserve">индивидуальная помощь </w:t>
      </w:r>
      <w:r w:rsidR="009C4A20" w:rsidRPr="00B35611">
        <w:rPr>
          <w:sz w:val="24"/>
          <w:lang w:val="ru-RU"/>
        </w:rPr>
        <w:t>обучающемуся</w:t>
      </w:r>
      <w:r w:rsidRPr="00B35611">
        <w:rPr>
          <w:sz w:val="24"/>
          <w:lang w:val="ru-RU"/>
        </w:rPr>
        <w:t xml:space="preserve"> (</w:t>
      </w:r>
      <w:r w:rsidRPr="00B35611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B35611">
        <w:rPr>
          <w:sz w:val="24"/>
          <w:lang w:val="ru-RU"/>
        </w:rPr>
        <w:t>подготовки, проведения и анализа ключевых дел;</w:t>
      </w:r>
    </w:p>
    <w:p w:rsidR="002C249E" w:rsidRPr="00B35611" w:rsidRDefault="000D19C7" w:rsidP="00B3561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B35611">
        <w:rPr>
          <w:sz w:val="24"/>
          <w:lang w:val="ru-RU"/>
        </w:rPr>
        <w:t xml:space="preserve">наблюдение за поведением </w:t>
      </w:r>
      <w:r w:rsidR="003A32F3" w:rsidRPr="00B35611">
        <w:rPr>
          <w:sz w:val="24"/>
          <w:lang w:val="ru-RU"/>
        </w:rPr>
        <w:t>обучающегося</w:t>
      </w:r>
      <w:r w:rsidRPr="00B35611">
        <w:rPr>
          <w:sz w:val="24"/>
          <w:lang w:val="ru-RU"/>
        </w:rPr>
        <w:t xml:space="preserve"> в ситуациях подготовки, проведения и ан</w:t>
      </w:r>
      <w:r w:rsidRPr="00B35611">
        <w:rPr>
          <w:sz w:val="24"/>
          <w:lang w:val="ru-RU"/>
        </w:rPr>
        <w:t>а</w:t>
      </w:r>
      <w:r w:rsidRPr="00B35611">
        <w:rPr>
          <w:sz w:val="24"/>
          <w:lang w:val="ru-RU"/>
        </w:rPr>
        <w:t xml:space="preserve">лиза ключевых дел, за его отношениями со сверстниками, старшими и младшими </w:t>
      </w:r>
      <w:r w:rsidR="00AF012F" w:rsidRPr="00B35611">
        <w:rPr>
          <w:sz w:val="24"/>
          <w:lang w:val="ru-RU"/>
        </w:rPr>
        <w:t>обуча</w:t>
      </w:r>
      <w:r w:rsidR="00AF012F" w:rsidRPr="00B35611">
        <w:rPr>
          <w:sz w:val="24"/>
          <w:lang w:val="ru-RU"/>
        </w:rPr>
        <w:t>ю</w:t>
      </w:r>
      <w:r w:rsidR="00AF012F" w:rsidRPr="00B35611">
        <w:rPr>
          <w:sz w:val="24"/>
          <w:lang w:val="ru-RU"/>
        </w:rPr>
        <w:t>щимися</w:t>
      </w:r>
      <w:r w:rsidRPr="00B35611">
        <w:rPr>
          <w:sz w:val="24"/>
          <w:lang w:val="ru-RU"/>
        </w:rPr>
        <w:t xml:space="preserve">, с </w:t>
      </w:r>
      <w:r w:rsidR="00C4576F" w:rsidRPr="00B35611">
        <w:rPr>
          <w:color w:val="000000"/>
          <w:w w:val="0"/>
          <w:sz w:val="24"/>
          <w:lang w:val="ru-RU"/>
        </w:rPr>
        <w:t>педагогическими работниками</w:t>
      </w:r>
      <w:r w:rsidRPr="00B35611">
        <w:rPr>
          <w:sz w:val="24"/>
          <w:lang w:val="ru-RU"/>
        </w:rPr>
        <w:t xml:space="preserve"> и другими взрослыми;</w:t>
      </w:r>
    </w:p>
    <w:p w:rsidR="000F18E4" w:rsidRPr="00B35611" w:rsidRDefault="000D19C7" w:rsidP="00B35611">
      <w:pPr>
        <w:wordWrap/>
        <w:ind w:firstLine="709"/>
        <w:rPr>
          <w:sz w:val="24"/>
          <w:lang w:val="ru-RU"/>
        </w:rPr>
      </w:pPr>
      <w:r w:rsidRPr="00B35611">
        <w:rPr>
          <w:sz w:val="24"/>
          <w:lang w:val="ru-RU"/>
        </w:rPr>
        <w:t xml:space="preserve">при необходимости коррекция поведения </w:t>
      </w:r>
      <w:r w:rsidR="003A32F3" w:rsidRPr="00B35611">
        <w:rPr>
          <w:sz w:val="24"/>
          <w:lang w:val="ru-RU"/>
        </w:rPr>
        <w:t>обучающегося</w:t>
      </w:r>
      <w:r w:rsidRPr="00B35611">
        <w:rPr>
          <w:sz w:val="24"/>
          <w:lang w:val="ru-RU"/>
        </w:rPr>
        <w:t xml:space="preserve"> через </w:t>
      </w:r>
      <w:r w:rsidR="00436F64" w:rsidRPr="005E4C36">
        <w:rPr>
          <w:sz w:val="24"/>
          <w:lang w:val="ru-RU"/>
        </w:rPr>
        <w:t>индивидуальные</w:t>
      </w:r>
      <w:r w:rsidR="007C4F61">
        <w:rPr>
          <w:sz w:val="24"/>
          <w:lang w:val="ru-RU"/>
        </w:rPr>
        <w:t xml:space="preserve"> </w:t>
      </w:r>
      <w:r w:rsidRPr="00B35611">
        <w:rPr>
          <w:sz w:val="24"/>
          <w:lang w:val="ru-RU"/>
        </w:rPr>
        <w:t>бес</w:t>
      </w:r>
      <w:r w:rsidRPr="00B35611">
        <w:rPr>
          <w:sz w:val="24"/>
          <w:lang w:val="ru-RU"/>
        </w:rPr>
        <w:t>е</w:t>
      </w:r>
      <w:r w:rsidRPr="00B35611">
        <w:rPr>
          <w:sz w:val="24"/>
          <w:lang w:val="ru-RU"/>
        </w:rPr>
        <w:t xml:space="preserve">ды с ним, через включение его в совместную работу с другими </w:t>
      </w:r>
      <w:r w:rsidR="002C249E" w:rsidRPr="00B35611">
        <w:rPr>
          <w:sz w:val="24"/>
          <w:lang w:val="ru-RU"/>
        </w:rPr>
        <w:t>обучающимися</w:t>
      </w:r>
      <w:r w:rsidRPr="00B35611">
        <w:rPr>
          <w:sz w:val="24"/>
          <w:lang w:val="ru-RU"/>
        </w:rPr>
        <w:t>, которые мо</w:t>
      </w:r>
      <w:r w:rsidRPr="00B35611">
        <w:rPr>
          <w:sz w:val="24"/>
          <w:lang w:val="ru-RU"/>
        </w:rPr>
        <w:t>г</w:t>
      </w:r>
      <w:r w:rsidRPr="00B35611">
        <w:rPr>
          <w:sz w:val="24"/>
          <w:lang w:val="ru-RU"/>
        </w:rPr>
        <w:t xml:space="preserve">ли бы стать хорошим примером для </w:t>
      </w:r>
      <w:r w:rsidR="003A32F3" w:rsidRPr="00B35611">
        <w:rPr>
          <w:sz w:val="24"/>
          <w:lang w:val="ru-RU"/>
        </w:rPr>
        <w:t>обучающегося</w:t>
      </w:r>
      <w:r w:rsidRPr="00B35611">
        <w:rPr>
          <w:sz w:val="24"/>
          <w:lang w:val="ru-RU"/>
        </w:rPr>
        <w:t>, через предложение взять в следующем кл</w:t>
      </w:r>
      <w:r w:rsidRPr="00B35611">
        <w:rPr>
          <w:sz w:val="24"/>
          <w:lang w:val="ru-RU"/>
        </w:rPr>
        <w:t>ю</w:t>
      </w:r>
      <w:r w:rsidRPr="00B35611">
        <w:rPr>
          <w:sz w:val="24"/>
          <w:lang w:val="ru-RU"/>
        </w:rPr>
        <w:t xml:space="preserve">чевом деле на себя роль ответственного за тот или иной фрагмент общей работы. </w:t>
      </w:r>
    </w:p>
    <w:p w:rsidR="00CC12F2" w:rsidRPr="00B429E9" w:rsidRDefault="00CC12F2" w:rsidP="00B35611">
      <w:pPr>
        <w:wordWrap/>
        <w:jc w:val="center"/>
        <w:rPr>
          <w:iCs/>
          <w:color w:val="000000"/>
          <w:w w:val="0"/>
          <w:sz w:val="24"/>
          <w:lang w:val="ru-RU"/>
        </w:rPr>
      </w:pPr>
    </w:p>
    <w:p w:rsidR="005B7827" w:rsidRDefault="005B7827" w:rsidP="00B35611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</w:p>
    <w:p w:rsidR="000D19C7" w:rsidRDefault="000D19C7" w:rsidP="00B35611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B35611">
        <w:rPr>
          <w:b/>
          <w:iCs/>
          <w:color w:val="000000"/>
          <w:w w:val="0"/>
          <w:sz w:val="24"/>
          <w:lang w:val="ru-RU"/>
        </w:rPr>
        <w:t>Классное руководство</w:t>
      </w:r>
    </w:p>
    <w:p w:rsidR="00CC12F2" w:rsidRPr="00B429E9" w:rsidRDefault="00CC12F2" w:rsidP="00B35611">
      <w:pPr>
        <w:wordWrap/>
        <w:jc w:val="center"/>
        <w:rPr>
          <w:iCs/>
          <w:color w:val="000000"/>
          <w:w w:val="0"/>
          <w:sz w:val="24"/>
          <w:lang w:val="ru-RU"/>
        </w:rPr>
      </w:pPr>
    </w:p>
    <w:p w:rsidR="000D19C7" w:rsidRDefault="000D19C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B35611">
        <w:rPr>
          <w:rFonts w:ascii="Times New Roman" w:hAnsi="Times New Roman"/>
          <w:sz w:val="24"/>
          <w:szCs w:val="24"/>
          <w:lang w:val="ru-RU"/>
        </w:rPr>
        <w:t>Осуществляя работу с классом</w:t>
      </w:r>
      <w:r w:rsidR="00E81C16" w:rsidRPr="00B3561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80A47">
        <w:rPr>
          <w:rFonts w:ascii="Times New Roman" w:hAnsi="Times New Roman"/>
          <w:sz w:val="24"/>
          <w:szCs w:val="24"/>
          <w:lang w:val="ru-RU"/>
        </w:rPr>
        <w:t xml:space="preserve">классный руководитель </w:t>
      </w:r>
      <w:r w:rsidRPr="00B35611">
        <w:rPr>
          <w:rFonts w:ascii="Times New Roman" w:hAnsi="Times New Roman"/>
          <w:sz w:val="24"/>
          <w:szCs w:val="24"/>
          <w:lang w:val="ru-RU"/>
        </w:rPr>
        <w:t>организует работу с колле</w:t>
      </w:r>
      <w:r w:rsidRPr="00B35611">
        <w:rPr>
          <w:rFonts w:ascii="Times New Roman" w:hAnsi="Times New Roman"/>
          <w:sz w:val="24"/>
          <w:szCs w:val="24"/>
          <w:lang w:val="ru-RU"/>
        </w:rPr>
        <w:t>к</w:t>
      </w:r>
      <w:r w:rsidRPr="00B35611">
        <w:rPr>
          <w:rFonts w:ascii="Times New Roman" w:hAnsi="Times New Roman"/>
          <w:sz w:val="24"/>
          <w:szCs w:val="24"/>
          <w:lang w:val="ru-RU"/>
        </w:rPr>
        <w:t xml:space="preserve">тивом класса; индивидуальную работу с </w:t>
      </w:r>
      <w:r w:rsidR="006D000B" w:rsidRPr="00B35611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B35611">
        <w:rPr>
          <w:rFonts w:ascii="Times New Roman" w:hAnsi="Times New Roman"/>
          <w:sz w:val="24"/>
          <w:szCs w:val="24"/>
          <w:lang w:val="ru-RU"/>
        </w:rPr>
        <w:t xml:space="preserve"> вверенного ему класса; работу </w:t>
      </w:r>
      <w:r w:rsidR="00C4576F" w:rsidRPr="00B35611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C4576F" w:rsidRPr="00B35611">
        <w:rPr>
          <w:rFonts w:ascii="Times New Roman" w:hAnsi="Times New Roman"/>
          <w:sz w:val="24"/>
          <w:szCs w:val="24"/>
          <w:lang w:val="ru-RU"/>
        </w:rPr>
        <w:lastRenderedPageBreak/>
        <w:t>учителями-предметниками</w:t>
      </w:r>
      <w:r w:rsidRPr="00B35611">
        <w:rPr>
          <w:rFonts w:ascii="Times New Roman" w:hAnsi="Times New Roman"/>
          <w:sz w:val="24"/>
          <w:szCs w:val="24"/>
          <w:lang w:val="ru-RU"/>
        </w:rPr>
        <w:t xml:space="preserve"> в данном классе; работу с родителями обучающихся и</w:t>
      </w:r>
      <w:r w:rsidR="00B429E9">
        <w:rPr>
          <w:rFonts w:ascii="Times New Roman" w:hAnsi="Times New Roman"/>
          <w:sz w:val="24"/>
          <w:szCs w:val="24"/>
          <w:lang w:val="ru-RU"/>
        </w:rPr>
        <w:t>ли их з</w:t>
      </w:r>
      <w:r w:rsidR="00B429E9">
        <w:rPr>
          <w:rFonts w:ascii="Times New Roman" w:hAnsi="Times New Roman"/>
          <w:sz w:val="24"/>
          <w:szCs w:val="24"/>
          <w:lang w:val="ru-RU"/>
        </w:rPr>
        <w:t>а</w:t>
      </w:r>
      <w:r w:rsidR="00B429E9">
        <w:rPr>
          <w:rFonts w:ascii="Times New Roman" w:hAnsi="Times New Roman"/>
          <w:sz w:val="24"/>
          <w:szCs w:val="24"/>
          <w:lang w:val="ru-RU"/>
        </w:rPr>
        <w:t>конными представителями.</w:t>
      </w:r>
    </w:p>
    <w:p w:rsidR="00B96D34" w:rsidRDefault="000D19C7" w:rsidP="00B35611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B3561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B96D34" w:rsidRPr="00B35611" w:rsidRDefault="000D19C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B35611">
        <w:rPr>
          <w:rFonts w:ascii="Times New Roman" w:hAnsi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</w:t>
      </w:r>
      <w:r w:rsidRPr="00B35611">
        <w:rPr>
          <w:rFonts w:ascii="Times New Roman" w:hAnsi="Times New Roman"/>
          <w:sz w:val="24"/>
          <w:szCs w:val="24"/>
          <w:lang w:val="ru-RU"/>
        </w:rPr>
        <w:t>а</w:t>
      </w:r>
      <w:r w:rsidRPr="00B35611">
        <w:rPr>
          <w:rFonts w:ascii="Times New Roman" w:hAnsi="Times New Roman"/>
          <w:sz w:val="24"/>
          <w:szCs w:val="24"/>
          <w:lang w:val="ru-RU"/>
        </w:rPr>
        <w:t xml:space="preserve">ние необходимой помощи </w:t>
      </w:r>
      <w:r w:rsidR="000359FD" w:rsidRPr="00B35611">
        <w:rPr>
          <w:rFonts w:ascii="Times New Roman" w:hAnsi="Times New Roman"/>
          <w:sz w:val="24"/>
          <w:szCs w:val="24"/>
          <w:lang w:val="ru-RU"/>
        </w:rPr>
        <w:t>обучающимся</w:t>
      </w:r>
      <w:r w:rsidRPr="00B35611">
        <w:rPr>
          <w:rFonts w:ascii="Times New Roman" w:hAnsi="Times New Roman"/>
          <w:sz w:val="24"/>
          <w:szCs w:val="24"/>
          <w:lang w:val="ru-RU"/>
        </w:rPr>
        <w:t xml:space="preserve"> в их подготовке, проведении и анализе;</w:t>
      </w:r>
    </w:p>
    <w:p w:rsidR="00B96D34" w:rsidRPr="00980A47" w:rsidRDefault="000D19C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80A47">
        <w:rPr>
          <w:rFonts w:ascii="Times New Roman" w:hAnsi="Times New Roman"/>
          <w:sz w:val="24"/>
          <w:szCs w:val="24"/>
          <w:lang w:val="ru-RU"/>
        </w:rPr>
        <w:t xml:space="preserve">организация интересных и полезных для личностного развития </w:t>
      </w:r>
      <w:r w:rsidR="003A32F3" w:rsidRPr="00980A47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B96D34" w:rsidRPr="00980A4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80A47">
        <w:rPr>
          <w:rFonts w:ascii="Times New Roman" w:hAnsi="Times New Roman"/>
          <w:sz w:val="24"/>
          <w:szCs w:val="24"/>
          <w:lang w:val="ru-RU"/>
        </w:rPr>
        <w:t>совм</w:t>
      </w:r>
      <w:r w:rsidRPr="00980A47">
        <w:rPr>
          <w:rFonts w:ascii="Times New Roman" w:hAnsi="Times New Roman"/>
          <w:sz w:val="24"/>
          <w:szCs w:val="24"/>
          <w:lang w:val="ru-RU"/>
        </w:rPr>
        <w:t>е</w:t>
      </w:r>
      <w:r w:rsidRPr="00980A47">
        <w:rPr>
          <w:rFonts w:ascii="Times New Roman" w:hAnsi="Times New Roman"/>
          <w:sz w:val="24"/>
          <w:szCs w:val="24"/>
          <w:lang w:val="ru-RU"/>
        </w:rPr>
        <w:t xml:space="preserve">стных дел с </w:t>
      </w:r>
      <w:r w:rsidR="006D000B" w:rsidRPr="00980A47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980A47">
        <w:rPr>
          <w:rFonts w:ascii="Times New Roman" w:hAnsi="Times New Roman"/>
          <w:sz w:val="24"/>
          <w:szCs w:val="24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</w:t>
      </w:r>
      <w:r w:rsidRPr="00980A47">
        <w:rPr>
          <w:rFonts w:ascii="Times New Roman" w:hAnsi="Times New Roman"/>
          <w:sz w:val="24"/>
          <w:szCs w:val="24"/>
          <w:lang w:val="ru-RU"/>
        </w:rPr>
        <w:t>о</w:t>
      </w:r>
      <w:r w:rsidRPr="00980A47">
        <w:rPr>
          <w:rFonts w:ascii="Times New Roman" w:hAnsi="Times New Roman"/>
          <w:sz w:val="24"/>
          <w:szCs w:val="24"/>
          <w:lang w:val="ru-RU"/>
        </w:rPr>
        <w:t>сти), позволяющие с одной стороны, – вовлечь в них обучающихся с самыми разными п</w:t>
      </w:r>
      <w:r w:rsidRPr="00980A47">
        <w:rPr>
          <w:rFonts w:ascii="Times New Roman" w:hAnsi="Times New Roman"/>
          <w:sz w:val="24"/>
          <w:szCs w:val="24"/>
          <w:lang w:val="ru-RU"/>
        </w:rPr>
        <w:t>о</w:t>
      </w:r>
      <w:r w:rsidRPr="00980A47">
        <w:rPr>
          <w:rFonts w:ascii="Times New Roman" w:hAnsi="Times New Roman"/>
          <w:sz w:val="24"/>
          <w:szCs w:val="24"/>
          <w:lang w:val="ru-RU"/>
        </w:rPr>
        <w:t>требностями и тем самым дать им возможность самореализоваться в них, а с другой, – уст</w:t>
      </w:r>
      <w:r w:rsidRPr="00980A47">
        <w:rPr>
          <w:rFonts w:ascii="Times New Roman" w:hAnsi="Times New Roman"/>
          <w:sz w:val="24"/>
          <w:szCs w:val="24"/>
          <w:lang w:val="ru-RU"/>
        </w:rPr>
        <w:t>а</w:t>
      </w:r>
      <w:r w:rsidRPr="00980A47">
        <w:rPr>
          <w:rFonts w:ascii="Times New Roman" w:hAnsi="Times New Roman"/>
          <w:sz w:val="24"/>
          <w:szCs w:val="24"/>
          <w:lang w:val="ru-RU"/>
        </w:rPr>
        <w:t xml:space="preserve">новить и упрочить доверительные отношения с </w:t>
      </w:r>
      <w:r w:rsidR="006D000B" w:rsidRPr="00980A47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980A47">
        <w:rPr>
          <w:rFonts w:ascii="Times New Roman" w:hAnsi="Times New Roman"/>
          <w:sz w:val="24"/>
          <w:szCs w:val="24"/>
          <w:lang w:val="ru-RU"/>
        </w:rPr>
        <w:t xml:space="preserve"> класса, стать для них знач</w:t>
      </w:r>
      <w:r w:rsidRPr="00980A47">
        <w:rPr>
          <w:rFonts w:ascii="Times New Roman" w:hAnsi="Times New Roman"/>
          <w:sz w:val="24"/>
          <w:szCs w:val="24"/>
          <w:lang w:val="ru-RU"/>
        </w:rPr>
        <w:t>и</w:t>
      </w:r>
      <w:r w:rsidRPr="00980A47">
        <w:rPr>
          <w:rFonts w:ascii="Times New Roman" w:hAnsi="Times New Roman"/>
          <w:sz w:val="24"/>
          <w:szCs w:val="24"/>
          <w:lang w:val="ru-RU"/>
        </w:rPr>
        <w:t xml:space="preserve">мым взрослым, задающим образцы поведения в обществе. </w:t>
      </w:r>
    </w:p>
    <w:p w:rsidR="00F34882" w:rsidRPr="00DF601C" w:rsidRDefault="00980A47" w:rsidP="005E4C36">
      <w:pPr>
        <w:pStyle w:val="aa"/>
        <w:spacing w:before="0" w:after="0"/>
        <w:ind w:left="0" w:right="0" w:firstLine="709"/>
        <w:rPr>
          <w:rFonts w:ascii="Times New Roman" w:hAnsi="Times New Roman"/>
          <w:b/>
          <w:sz w:val="24"/>
          <w:szCs w:val="24"/>
          <w:lang w:val="ru-RU"/>
        </w:rPr>
      </w:pPr>
      <w:r w:rsidRPr="00DF601C">
        <w:rPr>
          <w:rFonts w:ascii="Times New Roman" w:hAnsi="Times New Roman"/>
          <w:b/>
          <w:sz w:val="24"/>
          <w:szCs w:val="24"/>
          <w:lang w:val="ru-RU"/>
        </w:rPr>
        <w:t>Классные дела:</w:t>
      </w:r>
    </w:p>
    <w:p w:rsidR="00573314" w:rsidRPr="00DF601C" w:rsidRDefault="00573314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 xml:space="preserve">Разработка и реализация социальных проектов </w:t>
      </w:r>
    </w:p>
    <w:p w:rsidR="00E4719F" w:rsidRPr="00DF601C" w:rsidRDefault="00D63156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 xml:space="preserve">Просмотр и обсуждение </w:t>
      </w:r>
      <w:r w:rsidR="00A52C4E" w:rsidRPr="00DF601C">
        <w:rPr>
          <w:rFonts w:ascii="Times New Roman" w:hAnsi="Times New Roman"/>
          <w:sz w:val="24"/>
          <w:szCs w:val="24"/>
          <w:lang w:val="ru-RU"/>
        </w:rPr>
        <w:t>художественных и документальных фильмов, передач;</w:t>
      </w:r>
    </w:p>
    <w:p w:rsidR="00D63156" w:rsidRPr="00DF601C" w:rsidRDefault="00D63156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>Посещение театров, музеев, выставок</w:t>
      </w:r>
    </w:p>
    <w:p w:rsidR="000D5BA5" w:rsidRPr="00DF601C" w:rsidRDefault="000D5BA5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>Коллективное посещение спортивных соревнований</w:t>
      </w:r>
    </w:p>
    <w:p w:rsidR="00D63156" w:rsidRPr="00DF601C" w:rsidRDefault="00D63156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 xml:space="preserve">Посещение </w:t>
      </w:r>
      <w:r w:rsidR="007306AC" w:rsidRPr="00DF601C">
        <w:rPr>
          <w:rFonts w:ascii="Times New Roman" w:hAnsi="Times New Roman"/>
          <w:sz w:val="24"/>
          <w:szCs w:val="24"/>
          <w:lang w:val="ru-RU"/>
        </w:rPr>
        <w:t xml:space="preserve">производственных </w:t>
      </w:r>
      <w:r w:rsidRPr="00DF601C">
        <w:rPr>
          <w:rFonts w:ascii="Times New Roman" w:hAnsi="Times New Roman"/>
          <w:sz w:val="24"/>
          <w:szCs w:val="24"/>
          <w:lang w:val="ru-RU"/>
        </w:rPr>
        <w:t xml:space="preserve">предприятий, </w:t>
      </w:r>
      <w:r w:rsidR="0014551A" w:rsidRPr="00DF601C">
        <w:rPr>
          <w:rFonts w:ascii="Times New Roman" w:hAnsi="Times New Roman"/>
          <w:sz w:val="24"/>
          <w:szCs w:val="24"/>
          <w:lang w:val="ru-RU"/>
        </w:rPr>
        <w:t>научных</w:t>
      </w:r>
      <w:r w:rsidR="00980A47" w:rsidRPr="00DF601C">
        <w:rPr>
          <w:rFonts w:ascii="Times New Roman" w:hAnsi="Times New Roman"/>
          <w:sz w:val="24"/>
          <w:szCs w:val="24"/>
          <w:lang w:val="ru-RU"/>
        </w:rPr>
        <w:t>, образовательных</w:t>
      </w:r>
      <w:r w:rsidRPr="00DF601C">
        <w:rPr>
          <w:rFonts w:ascii="Times New Roman" w:hAnsi="Times New Roman"/>
          <w:sz w:val="24"/>
          <w:szCs w:val="24"/>
          <w:lang w:val="ru-RU"/>
        </w:rPr>
        <w:t xml:space="preserve"> организаций</w:t>
      </w:r>
    </w:p>
    <w:p w:rsidR="00D63156" w:rsidRPr="00DF601C" w:rsidRDefault="00980A4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>Организация праздников</w:t>
      </w:r>
    </w:p>
    <w:p w:rsidR="00F11A24" w:rsidRPr="00DF601C" w:rsidRDefault="00F11A24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>Проведение встреч с вете</w:t>
      </w:r>
      <w:r w:rsidR="00980A47" w:rsidRPr="00DF601C">
        <w:rPr>
          <w:rFonts w:ascii="Times New Roman" w:hAnsi="Times New Roman"/>
          <w:sz w:val="24"/>
          <w:szCs w:val="24"/>
          <w:lang w:val="ru-RU"/>
        </w:rPr>
        <w:t>ранами, общественными деятелями</w:t>
      </w:r>
      <w:r w:rsidR="005E4C36" w:rsidRPr="00DF601C">
        <w:rPr>
          <w:rFonts w:ascii="Times New Roman" w:hAnsi="Times New Roman"/>
          <w:sz w:val="24"/>
          <w:szCs w:val="24"/>
          <w:lang w:val="ru-RU"/>
        </w:rPr>
        <w:t>, интересными людьми</w:t>
      </w:r>
    </w:p>
    <w:p w:rsidR="00303FBF" w:rsidRPr="00DF601C" w:rsidRDefault="00573314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>Встречи с выпускниками</w:t>
      </w:r>
    </w:p>
    <w:p w:rsidR="00303FBF" w:rsidRPr="00DF601C" w:rsidRDefault="00A52C4E" w:rsidP="00B35611">
      <w:pPr>
        <w:pStyle w:val="aa"/>
        <w:spacing w:before="0" w:after="0"/>
        <w:ind w:left="0" w:right="0" w:firstLine="709"/>
        <w:rPr>
          <w:rFonts w:ascii="Times New Roman" w:hAnsi="Times New Roman"/>
          <w:i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 xml:space="preserve">Организация выполнения общественно-полезной работы каждым обучающимся </w:t>
      </w:r>
    </w:p>
    <w:p w:rsidR="00980A47" w:rsidRPr="00DF601C" w:rsidRDefault="00980A47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>Проведения диспутов по актуальным проблемам нравственно-этического содержания</w:t>
      </w:r>
    </w:p>
    <w:p w:rsidR="00A52C4E" w:rsidRPr="00DF601C" w:rsidRDefault="00980A47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>Подготовка</w:t>
      </w:r>
      <w:r w:rsidR="00A52C4E" w:rsidRPr="00DF601C">
        <w:rPr>
          <w:rFonts w:ascii="Times New Roman" w:hAnsi="Times New Roman"/>
          <w:sz w:val="24"/>
          <w:szCs w:val="24"/>
          <w:lang w:val="ru-RU"/>
        </w:rPr>
        <w:t xml:space="preserve"> и проведении бесед: «О любви, верности и дружбе», «О принципиальн</w:t>
      </w:r>
      <w:r w:rsidR="00A52C4E" w:rsidRPr="00DF601C">
        <w:rPr>
          <w:rFonts w:ascii="Times New Roman" w:hAnsi="Times New Roman"/>
          <w:sz w:val="24"/>
          <w:szCs w:val="24"/>
          <w:lang w:val="ru-RU"/>
        </w:rPr>
        <w:t>о</w:t>
      </w:r>
      <w:r w:rsidR="00A52C4E" w:rsidRPr="00DF601C">
        <w:rPr>
          <w:rFonts w:ascii="Times New Roman" w:hAnsi="Times New Roman"/>
          <w:sz w:val="24"/>
          <w:szCs w:val="24"/>
          <w:lang w:val="ru-RU"/>
        </w:rPr>
        <w:t>сти и искренности», «О чистоте мысли и бескорыстии поступка»</w:t>
      </w:r>
    </w:p>
    <w:p w:rsidR="00A52C4E" w:rsidRPr="00DF601C" w:rsidRDefault="00656AF6" w:rsidP="00980A47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 xml:space="preserve">Участие в общественно полезном труде в помощь школе, городу, </w:t>
      </w:r>
      <w:r w:rsidR="00980A47" w:rsidRPr="00DF601C">
        <w:rPr>
          <w:rFonts w:ascii="Times New Roman" w:hAnsi="Times New Roman"/>
          <w:sz w:val="24"/>
          <w:szCs w:val="24"/>
          <w:lang w:val="ru-RU"/>
        </w:rPr>
        <w:t>родному краю</w:t>
      </w:r>
    </w:p>
    <w:p w:rsidR="00656AF6" w:rsidRPr="00DF601C" w:rsidRDefault="00A3174D" w:rsidP="00980A47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>У</w:t>
      </w:r>
      <w:r w:rsidR="00990C2F" w:rsidRPr="00DF601C">
        <w:rPr>
          <w:rFonts w:ascii="Times New Roman" w:hAnsi="Times New Roman"/>
          <w:sz w:val="24"/>
          <w:szCs w:val="24"/>
          <w:lang w:val="ru-RU"/>
        </w:rPr>
        <w:t>частие в делах благотворительности, милосердия, в оказании помощи нуждающи</w:t>
      </w:r>
      <w:r w:rsidR="00990C2F" w:rsidRPr="00DF601C">
        <w:rPr>
          <w:rFonts w:ascii="Times New Roman" w:hAnsi="Times New Roman"/>
          <w:sz w:val="24"/>
          <w:szCs w:val="24"/>
          <w:lang w:val="ru-RU"/>
        </w:rPr>
        <w:t>м</w:t>
      </w:r>
      <w:r w:rsidR="00990C2F" w:rsidRPr="00DF601C">
        <w:rPr>
          <w:rFonts w:ascii="Times New Roman" w:hAnsi="Times New Roman"/>
          <w:sz w:val="24"/>
          <w:szCs w:val="24"/>
          <w:lang w:val="ru-RU"/>
        </w:rPr>
        <w:t>ся, заботе о жив</w:t>
      </w:r>
      <w:r w:rsidR="00980A47" w:rsidRPr="00DF601C">
        <w:rPr>
          <w:rFonts w:ascii="Times New Roman" w:hAnsi="Times New Roman"/>
          <w:sz w:val="24"/>
          <w:szCs w:val="24"/>
          <w:lang w:val="ru-RU"/>
        </w:rPr>
        <w:t>отных, живых существах, природе</w:t>
      </w:r>
    </w:p>
    <w:p w:rsidR="00980A47" w:rsidRPr="00DF601C" w:rsidRDefault="00980A47" w:rsidP="005E4C36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>Проведение сюжетно-ролевых игр</w:t>
      </w:r>
    </w:p>
    <w:p w:rsidR="00A3174D" w:rsidRPr="00DF601C" w:rsidRDefault="00A3174D" w:rsidP="00DF601C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>Проведение краеведческой, поисковой работы</w:t>
      </w:r>
    </w:p>
    <w:p w:rsidR="00F71291" w:rsidRPr="00DF601C" w:rsidRDefault="006A149F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>Создание актива класса</w:t>
      </w:r>
      <w:r w:rsidR="00AF35AE" w:rsidRPr="00DF601C">
        <w:rPr>
          <w:rFonts w:ascii="Times New Roman" w:hAnsi="Times New Roman"/>
          <w:sz w:val="24"/>
          <w:szCs w:val="24"/>
          <w:lang w:val="ru-RU"/>
        </w:rPr>
        <w:t xml:space="preserve"> (детского актива)</w:t>
      </w:r>
    </w:p>
    <w:p w:rsidR="0040144D" w:rsidRPr="00DF601C" w:rsidRDefault="0040144D" w:rsidP="00DF601C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>Создание в</w:t>
      </w:r>
      <w:r w:rsidR="00DF601C" w:rsidRPr="00DF601C">
        <w:rPr>
          <w:rFonts w:ascii="Times New Roman" w:hAnsi="Times New Roman"/>
          <w:sz w:val="24"/>
          <w:szCs w:val="24"/>
          <w:lang w:val="ru-RU"/>
        </w:rPr>
        <w:t>ременных органов самоуправления</w:t>
      </w:r>
      <w:r w:rsidRPr="00DF601C">
        <w:rPr>
          <w:rFonts w:ascii="Times New Roman" w:hAnsi="Times New Roman"/>
          <w:sz w:val="24"/>
          <w:szCs w:val="24"/>
          <w:lang w:val="ru-RU"/>
        </w:rPr>
        <w:t>.</w:t>
      </w:r>
    </w:p>
    <w:p w:rsidR="00980A47" w:rsidRPr="00DF601C" w:rsidRDefault="00DF601C" w:rsidP="00DF601C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>Озеленение класса</w:t>
      </w:r>
      <w:r w:rsidR="009C27B3">
        <w:rPr>
          <w:rFonts w:ascii="Times New Roman" w:hAnsi="Times New Roman"/>
          <w:sz w:val="24"/>
          <w:szCs w:val="24"/>
          <w:lang w:val="ru-RU"/>
        </w:rPr>
        <w:t>.</w:t>
      </w:r>
    </w:p>
    <w:p w:rsidR="00B96D34" w:rsidRPr="00B35611" w:rsidRDefault="00DF601C" w:rsidP="00DF601C">
      <w:pPr>
        <w:pStyle w:val="aa"/>
        <w:spacing w:before="0" w:after="0"/>
        <w:ind w:left="0" w:right="-1"/>
        <w:rPr>
          <w:rFonts w:ascii="Times New Roman" w:hAnsi="Times New Roman"/>
          <w:sz w:val="24"/>
          <w:szCs w:val="24"/>
        </w:rPr>
      </w:pPr>
      <w:r w:rsidRPr="00DF601C">
        <w:rPr>
          <w:rFonts w:ascii="Times New Roman" w:hAnsi="Times New Roman"/>
          <w:sz w:val="24"/>
          <w:szCs w:val="24"/>
          <w:lang w:val="ru-RU"/>
        </w:rPr>
        <w:t>П</w:t>
      </w:r>
      <w:r w:rsidR="000D19C7" w:rsidRPr="00980A47">
        <w:rPr>
          <w:rFonts w:ascii="Times New Roman" w:hAnsi="Times New Roman"/>
          <w:sz w:val="24"/>
          <w:szCs w:val="24"/>
        </w:rPr>
        <w:t xml:space="preserve">роведение классных часов как часов плодотворного и доверительного общения </w:t>
      </w:r>
      <w:r w:rsidR="00C4576F" w:rsidRPr="00980A47">
        <w:rPr>
          <w:rFonts w:ascii="Times New Roman" w:hAnsi="Times New Roman"/>
          <w:sz w:val="24"/>
          <w:szCs w:val="24"/>
          <w:lang w:val="ru-RU"/>
        </w:rPr>
        <w:t>педагогич</w:t>
      </w:r>
      <w:r w:rsidR="00C4576F" w:rsidRPr="00980A47">
        <w:rPr>
          <w:rFonts w:ascii="Times New Roman" w:hAnsi="Times New Roman"/>
          <w:sz w:val="24"/>
          <w:szCs w:val="24"/>
          <w:lang w:val="ru-RU"/>
        </w:rPr>
        <w:t>е</w:t>
      </w:r>
      <w:r w:rsidR="00C4576F" w:rsidRPr="00980A47">
        <w:rPr>
          <w:rFonts w:ascii="Times New Roman" w:hAnsi="Times New Roman"/>
          <w:sz w:val="24"/>
          <w:szCs w:val="24"/>
          <w:lang w:val="ru-RU"/>
        </w:rPr>
        <w:t>ского работника</w:t>
      </w:r>
      <w:r w:rsidR="000D19C7" w:rsidRPr="00980A47">
        <w:rPr>
          <w:rFonts w:ascii="Times New Roman" w:hAnsi="Times New Roman"/>
          <w:sz w:val="24"/>
          <w:szCs w:val="24"/>
        </w:rPr>
        <w:t xml:space="preserve"> и обучающихся, основанных на принципах уважительного отношения</w:t>
      </w:r>
      <w:r w:rsidR="000D19C7" w:rsidRPr="00B35611">
        <w:rPr>
          <w:rFonts w:ascii="Times New Roman" w:hAnsi="Times New Roman"/>
          <w:sz w:val="24"/>
          <w:szCs w:val="24"/>
        </w:rPr>
        <w:t xml:space="preserve"> к личности </w:t>
      </w:r>
      <w:r w:rsidR="003A32F3" w:rsidRPr="00B35611">
        <w:rPr>
          <w:rFonts w:ascii="Times New Roman" w:hAnsi="Times New Roman"/>
          <w:sz w:val="24"/>
          <w:szCs w:val="24"/>
        </w:rPr>
        <w:t>обучающегося</w:t>
      </w:r>
      <w:r w:rsidR="000D19C7" w:rsidRPr="00B35611">
        <w:rPr>
          <w:rFonts w:ascii="Times New Roman" w:hAnsi="Times New Roman"/>
          <w:sz w:val="24"/>
          <w:szCs w:val="24"/>
        </w:rPr>
        <w:t xml:space="preserve">, поддержки активной позиции каждого </w:t>
      </w:r>
      <w:r w:rsidR="003A32F3" w:rsidRPr="00B35611">
        <w:rPr>
          <w:rFonts w:ascii="Times New Roman" w:hAnsi="Times New Roman"/>
          <w:sz w:val="24"/>
          <w:szCs w:val="24"/>
        </w:rPr>
        <w:t>обучающегося</w:t>
      </w:r>
      <w:r w:rsidR="000D19C7" w:rsidRPr="00B35611">
        <w:rPr>
          <w:rFonts w:ascii="Times New Roman" w:hAnsi="Times New Roman"/>
          <w:sz w:val="24"/>
          <w:szCs w:val="24"/>
        </w:rPr>
        <w:t xml:space="preserve"> в беседе, предоставления </w:t>
      </w:r>
      <w:r w:rsidR="00AF012F" w:rsidRPr="00B35611">
        <w:rPr>
          <w:rFonts w:ascii="Times New Roman" w:hAnsi="Times New Roman"/>
          <w:sz w:val="24"/>
          <w:szCs w:val="24"/>
        </w:rPr>
        <w:t xml:space="preserve">обучающимся </w:t>
      </w:r>
      <w:r w:rsidR="000D19C7" w:rsidRPr="00B35611">
        <w:rPr>
          <w:rFonts w:ascii="Times New Roman" w:hAnsi="Times New Roman"/>
          <w:sz w:val="24"/>
          <w:szCs w:val="24"/>
        </w:rPr>
        <w:t>возможности обсуждения и принятия решений по обсуждаемой проблеме, создани</w:t>
      </w:r>
      <w:r w:rsidR="000D19C7" w:rsidRPr="00B35611">
        <w:rPr>
          <w:rFonts w:ascii="Times New Roman" w:hAnsi="Times New Roman"/>
          <w:sz w:val="24"/>
          <w:szCs w:val="24"/>
          <w:lang w:val="ru-RU"/>
        </w:rPr>
        <w:t>я</w:t>
      </w:r>
      <w:r w:rsidR="000D19C7" w:rsidRPr="00B35611">
        <w:rPr>
          <w:rFonts w:ascii="Times New Roman" w:hAnsi="Times New Roman"/>
          <w:sz w:val="24"/>
          <w:szCs w:val="24"/>
        </w:rPr>
        <w:t xml:space="preserve"> б</w:t>
      </w:r>
      <w:r w:rsidR="00570748">
        <w:rPr>
          <w:rFonts w:ascii="Times New Roman" w:hAnsi="Times New Roman"/>
          <w:sz w:val="24"/>
          <w:szCs w:val="24"/>
        </w:rPr>
        <w:t>лагоприятной среды для общения;</w:t>
      </w:r>
    </w:p>
    <w:p w:rsidR="00B96D34" w:rsidRPr="00B35611" w:rsidRDefault="00DF601C" w:rsidP="00DF601C">
      <w:pPr>
        <w:pStyle w:val="aa"/>
        <w:spacing w:before="0" w:after="0"/>
        <w:ind w:left="0" w:right="-1"/>
        <w:rPr>
          <w:rFonts w:ascii="Times New Roman" w:eastAsia="Tahoma" w:hAnsi="Times New Roman"/>
          <w:sz w:val="24"/>
          <w:szCs w:val="24"/>
          <w:lang w:val="ru-RU"/>
        </w:rPr>
      </w:pPr>
      <w:r>
        <w:rPr>
          <w:rStyle w:val="CharAttribute504"/>
          <w:rFonts w:eastAsia="№Е" w:hAnsi="Times New Roman"/>
          <w:sz w:val="24"/>
          <w:szCs w:val="24"/>
          <w:lang w:val="ru-RU"/>
        </w:rPr>
        <w:t>С</w:t>
      </w:r>
      <w:r w:rsidR="000D19C7" w:rsidRPr="00B35611">
        <w:rPr>
          <w:rStyle w:val="CharAttribute504"/>
          <w:rFonts w:eastAsia="№Е" w:hAnsi="Times New Roman"/>
          <w:sz w:val="24"/>
          <w:szCs w:val="24"/>
          <w:lang w:val="ru-RU"/>
        </w:rPr>
        <w:t xml:space="preserve">плочение коллектива класса через: </w:t>
      </w:r>
      <w:r w:rsidR="000D19C7" w:rsidRPr="00B35611">
        <w:rPr>
          <w:rFonts w:ascii="Times New Roman" w:eastAsia="Tahoma" w:hAnsi="Times New Roman"/>
          <w:sz w:val="24"/>
          <w:szCs w:val="24"/>
          <w:lang w:val="ru-RU"/>
        </w:rPr>
        <w:t>и</w:t>
      </w:r>
      <w:r w:rsidR="000D19C7" w:rsidRPr="00B3561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гры и тренинги на сплочение и командообразование; однодневные и многодневные походы и экскурсии, организуемые классными руководител</w:t>
      </w:r>
      <w:r w:rsidR="000D19C7" w:rsidRPr="00B3561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я</w:t>
      </w:r>
      <w:r w:rsidR="000D19C7" w:rsidRPr="00B3561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ми и родителями; празднования в классе дней рождения обучающихся, </w:t>
      </w:r>
      <w:r w:rsidR="000D19C7" w:rsidRPr="00B35611">
        <w:rPr>
          <w:rFonts w:ascii="Times New Roman" w:eastAsia="Tahoma" w:hAnsi="Times New Roman"/>
          <w:sz w:val="24"/>
          <w:szCs w:val="24"/>
          <w:lang w:val="ru-RU"/>
        </w:rPr>
        <w:t>включающие в себя подготовленные ученическими микрогруппами поздравления, сюрпризы, творческие пода</w:t>
      </w:r>
      <w:r w:rsidR="000D19C7" w:rsidRPr="00B35611">
        <w:rPr>
          <w:rFonts w:ascii="Times New Roman" w:eastAsia="Tahoma" w:hAnsi="Times New Roman"/>
          <w:sz w:val="24"/>
          <w:szCs w:val="24"/>
          <w:lang w:val="ru-RU"/>
        </w:rPr>
        <w:t>р</w:t>
      </w:r>
      <w:r w:rsidR="000D19C7" w:rsidRPr="00B35611">
        <w:rPr>
          <w:rFonts w:ascii="Times New Roman" w:eastAsia="Tahoma" w:hAnsi="Times New Roman"/>
          <w:sz w:val="24"/>
          <w:szCs w:val="24"/>
          <w:lang w:val="ru-RU"/>
        </w:rPr>
        <w:t xml:space="preserve">ки и розыгрыши; регулярные внутриклассные «огоньки» и вечера, дающие каждому </w:t>
      </w:r>
      <w:r w:rsidR="00480B2C" w:rsidRPr="00B35611">
        <w:rPr>
          <w:rFonts w:ascii="Times New Roman" w:eastAsia="Tahoma" w:hAnsi="Times New Roman"/>
          <w:sz w:val="24"/>
          <w:szCs w:val="24"/>
          <w:lang w:val="ru-RU"/>
        </w:rPr>
        <w:t>об</w:t>
      </w:r>
      <w:r w:rsidR="00480B2C" w:rsidRPr="00B35611">
        <w:rPr>
          <w:rFonts w:ascii="Times New Roman" w:eastAsia="Tahoma" w:hAnsi="Times New Roman"/>
          <w:sz w:val="24"/>
          <w:szCs w:val="24"/>
          <w:lang w:val="ru-RU"/>
        </w:rPr>
        <w:t>у</w:t>
      </w:r>
      <w:r w:rsidR="00480B2C" w:rsidRPr="00B35611">
        <w:rPr>
          <w:rFonts w:ascii="Times New Roman" w:eastAsia="Tahoma" w:hAnsi="Times New Roman"/>
          <w:sz w:val="24"/>
          <w:szCs w:val="24"/>
          <w:lang w:val="ru-RU"/>
        </w:rPr>
        <w:t>чающемуся</w:t>
      </w:r>
      <w:r w:rsidR="000D19C7" w:rsidRPr="00B35611">
        <w:rPr>
          <w:rFonts w:ascii="Times New Roman" w:eastAsia="Tahoma" w:hAnsi="Times New Roman"/>
          <w:sz w:val="24"/>
          <w:szCs w:val="24"/>
          <w:lang w:val="ru-RU"/>
        </w:rPr>
        <w:t xml:space="preserve"> возможность рефлексии собст</w:t>
      </w:r>
      <w:r w:rsidR="00570748">
        <w:rPr>
          <w:rFonts w:ascii="Times New Roman" w:eastAsia="Tahoma" w:hAnsi="Times New Roman"/>
          <w:sz w:val="24"/>
          <w:szCs w:val="24"/>
          <w:lang w:val="ru-RU"/>
        </w:rPr>
        <w:t>венного участия в жизни класса;</w:t>
      </w:r>
    </w:p>
    <w:p w:rsidR="000D19C7" w:rsidRPr="00B35611" w:rsidRDefault="00DF601C" w:rsidP="00DF601C">
      <w:pPr>
        <w:pStyle w:val="aa"/>
        <w:spacing w:before="0" w:after="0"/>
        <w:ind w:left="0" w:right="-1"/>
        <w:rPr>
          <w:rFonts w:ascii="Times New Roman" w:eastAsia="№Е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0D19C7" w:rsidRPr="00B35611">
        <w:rPr>
          <w:rFonts w:ascii="Times New Roman" w:hAnsi="Times New Roman"/>
          <w:sz w:val="24"/>
          <w:szCs w:val="24"/>
          <w:lang w:val="ru-RU"/>
        </w:rPr>
        <w:t xml:space="preserve">ыработка совместно с </w:t>
      </w:r>
      <w:r w:rsidR="00AF012F" w:rsidRPr="00B35611">
        <w:rPr>
          <w:rFonts w:ascii="Times New Roman" w:hAnsi="Times New Roman"/>
          <w:sz w:val="24"/>
          <w:szCs w:val="24"/>
          <w:lang w:val="ru-RU"/>
        </w:rPr>
        <w:t xml:space="preserve">обучающимися </w:t>
      </w:r>
      <w:r w:rsidR="000D19C7" w:rsidRPr="00B35611">
        <w:rPr>
          <w:rFonts w:ascii="Times New Roman" w:hAnsi="Times New Roman"/>
          <w:sz w:val="24"/>
          <w:szCs w:val="24"/>
          <w:lang w:val="ru-RU"/>
        </w:rPr>
        <w:t xml:space="preserve">законов класса, помогающих </w:t>
      </w:r>
      <w:r w:rsidR="009C4A20" w:rsidRPr="00B35611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="000D19C7" w:rsidRPr="00B35611">
        <w:rPr>
          <w:rFonts w:ascii="Times New Roman" w:hAnsi="Times New Roman"/>
          <w:sz w:val="24"/>
          <w:szCs w:val="24"/>
          <w:lang w:val="ru-RU"/>
        </w:rPr>
        <w:t xml:space="preserve">освоить нормы и правила общения, которым они должны следовать в школе. </w:t>
      </w:r>
    </w:p>
    <w:p w:rsidR="00B96D34" w:rsidRPr="00B35611" w:rsidRDefault="000D19C7" w:rsidP="00B35611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B35611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B3561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B35611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B3561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B35611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</w:t>
      </w:r>
      <w:r w:rsidR="006D000B" w:rsidRPr="00B35611">
        <w:rPr>
          <w:rStyle w:val="CharAttribute502"/>
          <w:rFonts w:eastAsia="№Е" w:hAnsi="Times New Roman"/>
          <w:b/>
          <w:bCs/>
          <w:iCs/>
          <w:sz w:val="24"/>
          <w:szCs w:val="24"/>
        </w:rPr>
        <w:t>обучающимися</w:t>
      </w:r>
      <w:r w:rsidRPr="00B3561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7244C3" w:rsidRPr="00DF601C" w:rsidRDefault="00DF601C" w:rsidP="00DF601C">
      <w:pPr>
        <w:pStyle w:val="aa"/>
        <w:spacing w:before="0" w:after="0"/>
        <w:ind w:left="0" w:righ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7244C3" w:rsidRPr="00DF601C">
        <w:rPr>
          <w:rFonts w:ascii="Times New Roman" w:hAnsi="Times New Roman"/>
          <w:sz w:val="24"/>
          <w:szCs w:val="24"/>
          <w:lang w:val="ru-RU"/>
        </w:rPr>
        <w:t>рофилактика асоциального поведения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80A47" w:rsidRPr="00DF601C">
        <w:rPr>
          <w:rFonts w:ascii="Times New Roman" w:hAnsi="Times New Roman"/>
          <w:sz w:val="24"/>
          <w:szCs w:val="24"/>
          <w:lang w:val="ru-RU"/>
        </w:rPr>
        <w:t>в</w:t>
      </w:r>
      <w:r w:rsidR="00315302" w:rsidRPr="00DF601C">
        <w:rPr>
          <w:rFonts w:ascii="Times New Roman" w:hAnsi="Times New Roman"/>
          <w:sz w:val="24"/>
          <w:szCs w:val="24"/>
          <w:lang w:val="ru-RU"/>
        </w:rPr>
        <w:t>едение системы учета детей, семей групп социал</w:t>
      </w:r>
      <w:r w:rsidR="00315302" w:rsidRPr="00DF601C">
        <w:rPr>
          <w:rFonts w:ascii="Times New Roman" w:hAnsi="Times New Roman"/>
          <w:sz w:val="24"/>
          <w:szCs w:val="24"/>
          <w:lang w:val="ru-RU"/>
        </w:rPr>
        <w:t>ь</w:t>
      </w:r>
      <w:r w:rsidR="00315302" w:rsidRPr="00DF601C">
        <w:rPr>
          <w:rFonts w:ascii="Times New Roman" w:hAnsi="Times New Roman"/>
          <w:sz w:val="24"/>
          <w:szCs w:val="24"/>
          <w:lang w:val="ru-RU"/>
        </w:rPr>
        <w:t>ного риска, реализацию специальных программ профилактической работы с ними;</w:t>
      </w:r>
    </w:p>
    <w:p w:rsidR="007244C3" w:rsidRPr="00DF601C" w:rsidRDefault="00DF601C" w:rsidP="00DF601C">
      <w:pPr>
        <w:pStyle w:val="aa"/>
        <w:spacing w:before="0" w:after="0"/>
        <w:ind w:left="0" w:righ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8F2171" w:rsidRPr="00DF601C">
        <w:rPr>
          <w:rFonts w:ascii="Times New Roman" w:hAnsi="Times New Roman"/>
          <w:sz w:val="24"/>
          <w:szCs w:val="24"/>
          <w:lang w:val="ru-RU"/>
        </w:rPr>
        <w:t>еализация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</w:t>
      </w:r>
      <w:r w:rsidR="008F2171" w:rsidRPr="00DF601C">
        <w:rPr>
          <w:rFonts w:ascii="Times New Roman" w:hAnsi="Times New Roman"/>
          <w:sz w:val="24"/>
          <w:szCs w:val="24"/>
          <w:lang w:val="ru-RU"/>
        </w:rPr>
        <w:t>п</w:t>
      </w:r>
      <w:r w:rsidR="008F2171" w:rsidRPr="00DF601C">
        <w:rPr>
          <w:rFonts w:ascii="Times New Roman" w:hAnsi="Times New Roman"/>
          <w:sz w:val="24"/>
          <w:szCs w:val="24"/>
          <w:lang w:val="ru-RU"/>
        </w:rPr>
        <w:lastRenderedPageBreak/>
        <w:t>ражнений и заданий, развивающих навыки ответственного отношения к здоровью и искл</w:t>
      </w:r>
      <w:r w:rsidR="008F2171" w:rsidRPr="00DF601C">
        <w:rPr>
          <w:rFonts w:ascii="Times New Roman" w:hAnsi="Times New Roman"/>
          <w:sz w:val="24"/>
          <w:szCs w:val="24"/>
          <w:lang w:val="ru-RU"/>
        </w:rPr>
        <w:t>ю</w:t>
      </w:r>
      <w:r w:rsidR="008F2171" w:rsidRPr="00DF601C">
        <w:rPr>
          <w:rFonts w:ascii="Times New Roman" w:hAnsi="Times New Roman"/>
          <w:sz w:val="24"/>
          <w:szCs w:val="24"/>
          <w:lang w:val="ru-RU"/>
        </w:rPr>
        <w:t>чающих рискованное поведение, наносящее вред здор</w:t>
      </w:r>
      <w:r w:rsidR="00570748" w:rsidRPr="00DF601C">
        <w:rPr>
          <w:rFonts w:ascii="Times New Roman" w:hAnsi="Times New Roman"/>
          <w:sz w:val="24"/>
          <w:szCs w:val="24"/>
          <w:lang w:val="ru-RU"/>
        </w:rPr>
        <w:t>овью и социальному благополучию;</w:t>
      </w:r>
    </w:p>
    <w:p w:rsidR="00B96D34" w:rsidRPr="00B35611" w:rsidRDefault="000D19C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B35611">
        <w:rPr>
          <w:rFonts w:ascii="Times New Roman" w:hAnsi="Times New Roman"/>
          <w:sz w:val="24"/>
          <w:szCs w:val="24"/>
          <w:lang w:val="ru-RU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</w:t>
      </w:r>
      <w:r w:rsidRPr="00B35611">
        <w:rPr>
          <w:rFonts w:ascii="Times New Roman" w:hAnsi="Times New Roman"/>
          <w:sz w:val="24"/>
          <w:szCs w:val="24"/>
          <w:lang w:val="ru-RU"/>
        </w:rPr>
        <w:t>и</w:t>
      </w:r>
      <w:r w:rsidRPr="00B35611">
        <w:rPr>
          <w:rFonts w:ascii="Times New Roman" w:hAnsi="Times New Roman"/>
          <w:sz w:val="24"/>
          <w:szCs w:val="24"/>
          <w:lang w:val="ru-RU"/>
        </w:rPr>
        <w:t xml:space="preserve">ческих ситуациях, в играх, погружающих </w:t>
      </w:r>
      <w:r w:rsidR="003A32F3" w:rsidRPr="00B3561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B35611">
        <w:rPr>
          <w:rFonts w:ascii="Times New Roman" w:hAnsi="Times New Roman"/>
          <w:sz w:val="24"/>
          <w:szCs w:val="24"/>
          <w:lang w:val="ru-RU"/>
        </w:rPr>
        <w:t xml:space="preserve"> в мир человеческих отношений, в организуемых </w:t>
      </w:r>
      <w:r w:rsidR="00C4576F" w:rsidRPr="00B35611">
        <w:rPr>
          <w:rFonts w:ascii="Times New Roman" w:hAnsi="Times New Roman"/>
          <w:sz w:val="24"/>
          <w:szCs w:val="24"/>
          <w:lang w:val="ru-RU"/>
        </w:rPr>
        <w:t>педагогическим работником</w:t>
      </w:r>
      <w:r w:rsidRPr="00B35611">
        <w:rPr>
          <w:rFonts w:ascii="Times New Roman" w:hAnsi="Times New Roman"/>
          <w:sz w:val="24"/>
          <w:szCs w:val="24"/>
          <w:lang w:val="ru-RU"/>
        </w:rPr>
        <w:t xml:space="preserve"> беседах по тем или иным нравственным пробл</w:t>
      </w:r>
      <w:r w:rsidRPr="00B35611">
        <w:rPr>
          <w:rFonts w:ascii="Times New Roman" w:hAnsi="Times New Roman"/>
          <w:sz w:val="24"/>
          <w:szCs w:val="24"/>
          <w:lang w:val="ru-RU"/>
        </w:rPr>
        <w:t>е</w:t>
      </w:r>
      <w:r w:rsidRPr="00B35611">
        <w:rPr>
          <w:rFonts w:ascii="Times New Roman" w:hAnsi="Times New Roman"/>
          <w:sz w:val="24"/>
          <w:szCs w:val="24"/>
          <w:lang w:val="ru-RU"/>
        </w:rPr>
        <w:t>мам; результаты наблюдения сверяются с результатами бесед классного руководителя с р</w:t>
      </w:r>
      <w:r w:rsidRPr="00B35611">
        <w:rPr>
          <w:rFonts w:ascii="Times New Roman" w:hAnsi="Times New Roman"/>
          <w:sz w:val="24"/>
          <w:szCs w:val="24"/>
          <w:lang w:val="ru-RU"/>
        </w:rPr>
        <w:t>о</w:t>
      </w:r>
      <w:r w:rsidRPr="00B35611">
        <w:rPr>
          <w:rFonts w:ascii="Times New Roman" w:hAnsi="Times New Roman"/>
          <w:sz w:val="24"/>
          <w:szCs w:val="24"/>
          <w:lang w:val="ru-RU"/>
        </w:rPr>
        <w:t xml:space="preserve">дителями обучающихся, </w:t>
      </w:r>
      <w:r w:rsidR="006E1C1A" w:rsidRPr="00B35611">
        <w:rPr>
          <w:rFonts w:ascii="Times New Roman" w:hAnsi="Times New Roman"/>
          <w:sz w:val="24"/>
          <w:szCs w:val="24"/>
          <w:lang w:val="ru-RU"/>
        </w:rPr>
        <w:t>учителями-предметниками</w:t>
      </w:r>
      <w:r w:rsidRPr="00B35611">
        <w:rPr>
          <w:rFonts w:ascii="Times New Roman" w:hAnsi="Times New Roman"/>
          <w:sz w:val="24"/>
          <w:szCs w:val="24"/>
          <w:lang w:val="ru-RU"/>
        </w:rPr>
        <w:t>, а также (при необходимости) – со школьным психологом</w:t>
      </w:r>
      <w:r w:rsidR="00B96D34" w:rsidRPr="00B35611">
        <w:rPr>
          <w:rFonts w:ascii="Times New Roman" w:hAnsi="Times New Roman"/>
          <w:sz w:val="24"/>
          <w:szCs w:val="24"/>
          <w:lang w:val="ru-RU"/>
        </w:rPr>
        <w:t>;</w:t>
      </w:r>
    </w:p>
    <w:p w:rsidR="00B96D34" w:rsidRPr="00B35611" w:rsidRDefault="000D19C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B35611">
        <w:rPr>
          <w:rFonts w:ascii="Times New Roman" w:hAnsi="Times New Roman"/>
          <w:sz w:val="24"/>
          <w:szCs w:val="24"/>
        </w:rPr>
        <w:t xml:space="preserve">поддержка </w:t>
      </w:r>
      <w:r w:rsidR="003A32F3" w:rsidRPr="00B35611">
        <w:rPr>
          <w:rFonts w:ascii="Times New Roman" w:hAnsi="Times New Roman"/>
          <w:sz w:val="24"/>
          <w:szCs w:val="24"/>
        </w:rPr>
        <w:t>обучающегося</w:t>
      </w:r>
      <w:r w:rsidRPr="00B35611">
        <w:rPr>
          <w:rFonts w:ascii="Times New Roman" w:hAnsi="Times New Roman"/>
          <w:sz w:val="24"/>
          <w:szCs w:val="24"/>
        </w:rPr>
        <w:t xml:space="preserve"> в решении важных для него жизненных проблем (налаживани</w:t>
      </w:r>
      <w:r w:rsidRPr="00B35611">
        <w:rPr>
          <w:rFonts w:ascii="Times New Roman" w:hAnsi="Times New Roman"/>
          <w:sz w:val="24"/>
          <w:szCs w:val="24"/>
          <w:lang w:val="ru-RU"/>
        </w:rPr>
        <w:t>е</w:t>
      </w:r>
      <w:r w:rsidRPr="00B35611">
        <w:rPr>
          <w:rFonts w:ascii="Times New Roman" w:hAnsi="Times New Roman"/>
          <w:sz w:val="24"/>
          <w:szCs w:val="24"/>
        </w:rPr>
        <w:t xml:space="preserve"> взаимоотношений с одноклассниками или </w:t>
      </w:r>
      <w:r w:rsidR="006E1C1A" w:rsidRPr="00B35611">
        <w:rPr>
          <w:rFonts w:ascii="Times New Roman" w:hAnsi="Times New Roman"/>
          <w:sz w:val="24"/>
          <w:szCs w:val="24"/>
          <w:lang w:val="ru-RU"/>
        </w:rPr>
        <w:t>педагогическими работниками</w:t>
      </w:r>
      <w:r w:rsidRPr="00B35611">
        <w:rPr>
          <w:rFonts w:ascii="Times New Roman" w:hAnsi="Times New Roman"/>
          <w:sz w:val="24"/>
          <w:szCs w:val="24"/>
        </w:rPr>
        <w:t xml:space="preserve">, выбор профессии, </w:t>
      </w:r>
      <w:r w:rsidR="003672B3" w:rsidRPr="00B35611">
        <w:rPr>
          <w:rFonts w:ascii="Times New Roman" w:hAnsi="Times New Roman"/>
          <w:sz w:val="24"/>
          <w:szCs w:val="24"/>
          <w:lang w:val="ru-RU"/>
        </w:rPr>
        <w:t>организации высшего образования</w:t>
      </w:r>
      <w:r w:rsidRPr="00B35611">
        <w:rPr>
          <w:rFonts w:ascii="Times New Roman" w:hAnsi="Times New Roman"/>
          <w:sz w:val="24"/>
          <w:szCs w:val="24"/>
        </w:rPr>
        <w:t xml:space="preserve"> и дальнейшего трудоустройства, успеваемост</w:t>
      </w:r>
      <w:r w:rsidRPr="00B35611">
        <w:rPr>
          <w:rFonts w:ascii="Times New Roman" w:hAnsi="Times New Roman"/>
          <w:sz w:val="24"/>
          <w:szCs w:val="24"/>
          <w:lang w:val="ru-RU"/>
        </w:rPr>
        <w:t>ь</w:t>
      </w:r>
      <w:r w:rsidRPr="00B35611">
        <w:rPr>
          <w:rFonts w:ascii="Times New Roman" w:hAnsi="Times New Roman"/>
          <w:sz w:val="24"/>
          <w:szCs w:val="24"/>
        </w:rPr>
        <w:t xml:space="preserve"> и т.п.), когда каждая проблема трансформируется классным руководителем в задачу для </w:t>
      </w:r>
      <w:r w:rsidR="00480B2C" w:rsidRPr="00B35611">
        <w:rPr>
          <w:rFonts w:ascii="Times New Roman" w:hAnsi="Times New Roman"/>
          <w:sz w:val="24"/>
          <w:szCs w:val="24"/>
        </w:rPr>
        <w:t>обучающегося</w:t>
      </w:r>
      <w:r w:rsidRPr="00B35611">
        <w:rPr>
          <w:rFonts w:ascii="Times New Roman" w:hAnsi="Times New Roman"/>
          <w:sz w:val="24"/>
          <w:szCs w:val="24"/>
        </w:rPr>
        <w:t>, которую они совместно стараются решить</w:t>
      </w:r>
      <w:r w:rsidR="00B96D34" w:rsidRPr="00B35611">
        <w:rPr>
          <w:rFonts w:ascii="Times New Roman" w:hAnsi="Times New Roman"/>
          <w:sz w:val="24"/>
          <w:szCs w:val="24"/>
          <w:lang w:val="ru-RU"/>
        </w:rPr>
        <w:t>;</w:t>
      </w:r>
    </w:p>
    <w:p w:rsidR="00B96D34" w:rsidRPr="00B35611" w:rsidRDefault="000D19C7" w:rsidP="00B35611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</w:pPr>
      <w:r w:rsidRPr="00B3561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индивидуальная работа с </w:t>
      </w:r>
      <w:r w:rsidR="00AF012F" w:rsidRPr="00B3561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обучающимися </w:t>
      </w:r>
      <w:r w:rsidRPr="00B3561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B3561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обучающиеся</w:t>
      </w:r>
      <w:r w:rsidRPr="00B3561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</w:t>
      </w:r>
      <w:r w:rsidRPr="00B3561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а</w:t>
      </w:r>
      <w:r w:rsidRPr="00B3561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лизируют свои успехи и неудачи</w:t>
      </w:r>
      <w:r w:rsidR="00B96D34" w:rsidRPr="00B3561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;</w:t>
      </w:r>
    </w:p>
    <w:p w:rsidR="000D19C7" w:rsidRPr="00B35611" w:rsidRDefault="000D19C7" w:rsidP="00B35611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b/>
          <w:bCs/>
          <w:iCs/>
          <w:sz w:val="24"/>
          <w:szCs w:val="24"/>
          <w:u w:val="none"/>
          <w:lang w:val="ru-RU"/>
        </w:rPr>
      </w:pPr>
      <w:r w:rsidRPr="00B35611">
        <w:rPr>
          <w:rFonts w:ascii="Times New Roman" w:hAnsi="Times New Roman"/>
          <w:sz w:val="24"/>
          <w:szCs w:val="24"/>
          <w:lang w:val="ru-RU"/>
        </w:rPr>
        <w:t xml:space="preserve">коррекция поведения </w:t>
      </w:r>
      <w:r w:rsidR="003A32F3" w:rsidRPr="00B3561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B35611">
        <w:rPr>
          <w:rFonts w:ascii="Times New Roman" w:hAnsi="Times New Roman"/>
          <w:sz w:val="24"/>
          <w:szCs w:val="24"/>
          <w:lang w:val="ru-RU"/>
        </w:rPr>
        <w:t xml:space="preserve"> через частные беседы с ним, его родителями или законными представителями, с другими </w:t>
      </w:r>
      <w:r w:rsidR="006D000B" w:rsidRPr="00B35611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B35611">
        <w:rPr>
          <w:rFonts w:ascii="Times New Roman" w:hAnsi="Times New Roman"/>
          <w:sz w:val="24"/>
          <w:szCs w:val="24"/>
          <w:lang w:val="ru-RU"/>
        </w:rPr>
        <w:t xml:space="preserve"> класса; через включение в провод</w:t>
      </w:r>
      <w:r w:rsidRPr="00B35611">
        <w:rPr>
          <w:rFonts w:ascii="Times New Roman" w:hAnsi="Times New Roman"/>
          <w:sz w:val="24"/>
          <w:szCs w:val="24"/>
          <w:lang w:val="ru-RU"/>
        </w:rPr>
        <w:t>и</w:t>
      </w:r>
      <w:r w:rsidRPr="00B35611">
        <w:rPr>
          <w:rFonts w:ascii="Times New Roman" w:hAnsi="Times New Roman"/>
          <w:sz w:val="24"/>
          <w:szCs w:val="24"/>
          <w:lang w:val="ru-RU"/>
        </w:rPr>
        <w:t>мые школьным психологом тренинги общения; через предложение взять на себя ответстве</w:t>
      </w:r>
      <w:r w:rsidRPr="00B35611">
        <w:rPr>
          <w:rFonts w:ascii="Times New Roman" w:hAnsi="Times New Roman"/>
          <w:sz w:val="24"/>
          <w:szCs w:val="24"/>
          <w:lang w:val="ru-RU"/>
        </w:rPr>
        <w:t>н</w:t>
      </w:r>
      <w:r w:rsidRPr="00B35611">
        <w:rPr>
          <w:rFonts w:ascii="Times New Roman" w:hAnsi="Times New Roman"/>
          <w:sz w:val="24"/>
          <w:szCs w:val="24"/>
          <w:lang w:val="ru-RU"/>
        </w:rPr>
        <w:t>ность за то или иное поручение в классе.</w:t>
      </w:r>
    </w:p>
    <w:p w:rsidR="00D32C53" w:rsidRPr="00B35611" w:rsidRDefault="00E81C16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B35611">
        <w:rPr>
          <w:rFonts w:ascii="Times New Roman"/>
          <w:b/>
          <w:bCs/>
          <w:i/>
          <w:iCs/>
          <w:sz w:val="24"/>
          <w:szCs w:val="24"/>
        </w:rPr>
        <w:t>Работа с учителями</w:t>
      </w:r>
      <w:r w:rsidRPr="00B35611">
        <w:rPr>
          <w:rFonts w:ascii="Times New Roman"/>
          <w:b/>
          <w:bCs/>
          <w:i/>
          <w:iCs/>
          <w:sz w:val="24"/>
          <w:szCs w:val="24"/>
          <w:lang w:val="ru-RU"/>
        </w:rPr>
        <w:t>-предметниками</w:t>
      </w:r>
      <w:r w:rsidR="000D19C7" w:rsidRPr="00B35611">
        <w:rPr>
          <w:rFonts w:ascii="Times New Roman"/>
          <w:b/>
          <w:bCs/>
          <w:i/>
          <w:iCs/>
          <w:sz w:val="24"/>
          <w:szCs w:val="24"/>
        </w:rPr>
        <w:t xml:space="preserve"> в классе:</w:t>
      </w:r>
    </w:p>
    <w:p w:rsidR="00D32C53" w:rsidRPr="00B35611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B35611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</w:t>
      </w:r>
      <w:r w:rsidRPr="00B35611">
        <w:rPr>
          <w:rFonts w:ascii="Times New Roman"/>
          <w:sz w:val="24"/>
          <w:szCs w:val="24"/>
          <w:lang w:val="ru-RU"/>
        </w:rPr>
        <w:t>а</w:t>
      </w:r>
      <w:r w:rsidRPr="00B35611">
        <w:rPr>
          <w:rFonts w:ascii="Times New Roman"/>
          <w:sz w:val="24"/>
          <w:szCs w:val="24"/>
          <w:lang w:val="ru-RU"/>
        </w:rPr>
        <w:t xml:space="preserve">правленные на формирование единства мнений и требований </w:t>
      </w:r>
      <w:r w:rsidR="000472E0" w:rsidRPr="00B35611">
        <w:rPr>
          <w:rFonts w:ascii="Times New Roman"/>
          <w:sz w:val="24"/>
          <w:szCs w:val="24"/>
          <w:lang w:val="ru-RU"/>
        </w:rPr>
        <w:t>педагогических работников</w:t>
      </w:r>
      <w:r w:rsidRPr="00B35611">
        <w:rPr>
          <w:rFonts w:ascii="Times New Roman"/>
          <w:sz w:val="24"/>
          <w:szCs w:val="24"/>
          <w:lang w:val="ru-RU"/>
        </w:rPr>
        <w:t xml:space="preserve"> по ключевым вопросам воспитания, на предупреждение и разрешение конфликтов между учителями</w:t>
      </w:r>
      <w:r w:rsidR="00C4576F" w:rsidRPr="00B35611">
        <w:rPr>
          <w:rFonts w:ascii="Times New Roman"/>
          <w:sz w:val="24"/>
          <w:szCs w:val="24"/>
          <w:lang w:val="ru-RU"/>
        </w:rPr>
        <w:t>-предметниками</w:t>
      </w:r>
      <w:r w:rsidRPr="00B35611">
        <w:rPr>
          <w:rFonts w:ascii="Times New Roman"/>
          <w:sz w:val="24"/>
          <w:szCs w:val="24"/>
          <w:lang w:val="ru-RU"/>
        </w:rPr>
        <w:t xml:space="preserve"> и </w:t>
      </w:r>
      <w:r w:rsidR="006D000B" w:rsidRPr="00B35611">
        <w:rPr>
          <w:rFonts w:ascii="Times New Roman"/>
          <w:sz w:val="24"/>
          <w:szCs w:val="24"/>
          <w:lang w:val="ru-RU"/>
        </w:rPr>
        <w:t>обучающимися</w:t>
      </w:r>
      <w:r w:rsidRPr="00B35611">
        <w:rPr>
          <w:rFonts w:ascii="Times New Roman"/>
          <w:sz w:val="24"/>
          <w:szCs w:val="24"/>
          <w:lang w:val="ru-RU"/>
        </w:rPr>
        <w:t>;</w:t>
      </w:r>
    </w:p>
    <w:p w:rsidR="00D32C53" w:rsidRPr="00B35611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B35611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B35611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B35611">
        <w:rPr>
          <w:rFonts w:ascii="Times New Roman"/>
          <w:sz w:val="24"/>
          <w:szCs w:val="24"/>
          <w:lang w:val="ru-RU"/>
        </w:rPr>
        <w:t>привлечение учителей</w:t>
      </w:r>
      <w:r w:rsidR="00C4576F" w:rsidRPr="00B35611">
        <w:rPr>
          <w:rFonts w:ascii="Times New Roman"/>
          <w:sz w:val="24"/>
          <w:szCs w:val="24"/>
          <w:lang w:val="ru-RU"/>
        </w:rPr>
        <w:t>-предметников</w:t>
      </w:r>
      <w:r w:rsidRPr="00B35611">
        <w:rPr>
          <w:rFonts w:ascii="Times New Roman"/>
          <w:sz w:val="24"/>
          <w:szCs w:val="24"/>
          <w:lang w:val="ru-RU"/>
        </w:rPr>
        <w:t xml:space="preserve"> к участию во внутриклассных делах, дающих </w:t>
      </w:r>
      <w:r w:rsidR="00C4576F" w:rsidRPr="00B35611">
        <w:rPr>
          <w:rFonts w:ascii="Times New Roman"/>
          <w:sz w:val="24"/>
          <w:szCs w:val="24"/>
          <w:lang w:val="ru-RU"/>
        </w:rPr>
        <w:t>педагогическим работникам</w:t>
      </w:r>
      <w:r w:rsidRPr="00B35611">
        <w:rPr>
          <w:rFonts w:ascii="Times New Roman"/>
          <w:sz w:val="24"/>
          <w:szCs w:val="24"/>
          <w:lang w:val="ru-RU"/>
        </w:rPr>
        <w:t xml:space="preserve"> возможность лучше узнавать и понимать своих</w:t>
      </w:r>
      <w:r w:rsidR="000359FD" w:rsidRPr="00B35611">
        <w:rPr>
          <w:rFonts w:ascii="Times New Roman"/>
          <w:sz w:val="24"/>
          <w:szCs w:val="24"/>
          <w:lang w:val="ru-RU"/>
        </w:rPr>
        <w:t xml:space="preserve"> обучающихся</w:t>
      </w:r>
      <w:r w:rsidRPr="00B35611">
        <w:rPr>
          <w:rFonts w:ascii="Times New Roman"/>
          <w:sz w:val="24"/>
          <w:szCs w:val="24"/>
          <w:lang w:val="ru-RU"/>
        </w:rPr>
        <w:t xml:space="preserve">, увидев </w:t>
      </w:r>
      <w:r w:rsidR="00C4576F" w:rsidRPr="00B35611">
        <w:rPr>
          <w:rFonts w:ascii="Times New Roman"/>
          <w:sz w:val="24"/>
          <w:szCs w:val="24"/>
          <w:lang w:val="ru-RU"/>
        </w:rPr>
        <w:t xml:space="preserve">их в иной, отличной от учебной, </w:t>
      </w:r>
      <w:r w:rsidRPr="00B35611">
        <w:rPr>
          <w:rFonts w:ascii="Times New Roman"/>
          <w:sz w:val="24"/>
          <w:szCs w:val="24"/>
          <w:lang w:val="ru-RU"/>
        </w:rPr>
        <w:t>обстановке;</w:t>
      </w:r>
    </w:p>
    <w:p w:rsidR="000D19C7" w:rsidRPr="00B35611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4"/>
          <w:szCs w:val="24"/>
          <w:u w:val="single"/>
        </w:rPr>
      </w:pPr>
      <w:r w:rsidRPr="00B35611">
        <w:rPr>
          <w:rFonts w:ascii="Times New Roman"/>
          <w:sz w:val="24"/>
          <w:szCs w:val="24"/>
          <w:lang w:val="ru-RU"/>
        </w:rPr>
        <w:t>привлечение учителей</w:t>
      </w:r>
      <w:r w:rsidR="00C4576F" w:rsidRPr="00B35611">
        <w:rPr>
          <w:rFonts w:ascii="Times New Roman"/>
          <w:sz w:val="24"/>
          <w:szCs w:val="24"/>
          <w:lang w:val="ru-RU"/>
        </w:rPr>
        <w:t>-предметников</w:t>
      </w:r>
      <w:r w:rsidRPr="00B35611">
        <w:rPr>
          <w:rFonts w:ascii="Times New Roman"/>
          <w:sz w:val="24"/>
          <w:szCs w:val="24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B35611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B35611">
        <w:rPr>
          <w:rFonts w:ascii="Times New Roman"/>
          <w:b/>
          <w:bCs/>
          <w:i/>
          <w:iCs/>
          <w:sz w:val="24"/>
          <w:szCs w:val="24"/>
        </w:rPr>
        <w:t>Работа с родителями обучающихся ил</w:t>
      </w:r>
      <w:r w:rsidR="000359FD" w:rsidRPr="00B35611">
        <w:rPr>
          <w:rFonts w:ascii="Times New Roman"/>
          <w:b/>
          <w:bCs/>
          <w:i/>
          <w:iCs/>
          <w:sz w:val="24"/>
          <w:szCs w:val="24"/>
        </w:rPr>
        <w:t>и их законными представителями:</w:t>
      </w:r>
    </w:p>
    <w:p w:rsidR="00600ABF" w:rsidRPr="007E365C" w:rsidRDefault="007E365C" w:rsidP="007E365C">
      <w:pPr>
        <w:tabs>
          <w:tab w:val="left" w:pos="851"/>
          <w:tab w:val="left" w:pos="1310"/>
        </w:tabs>
        <w:ind w:right="176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600ABF" w:rsidRPr="007E365C">
        <w:rPr>
          <w:sz w:val="24"/>
          <w:lang w:val="ru-RU"/>
        </w:rPr>
        <w:t>овышение педагогической культуры родителей</w:t>
      </w:r>
      <w:r w:rsidR="00570748" w:rsidRPr="007E365C">
        <w:rPr>
          <w:sz w:val="24"/>
          <w:lang w:val="ru-RU"/>
        </w:rPr>
        <w:t>;</w:t>
      </w:r>
    </w:p>
    <w:p w:rsidR="000D444B" w:rsidRPr="007E365C" w:rsidRDefault="007E365C" w:rsidP="007E365C">
      <w:pPr>
        <w:tabs>
          <w:tab w:val="left" w:pos="851"/>
          <w:tab w:val="left" w:pos="1310"/>
        </w:tabs>
        <w:ind w:right="176"/>
        <w:rPr>
          <w:sz w:val="24"/>
          <w:lang w:val="ru-RU"/>
        </w:rPr>
      </w:pPr>
      <w:r>
        <w:rPr>
          <w:sz w:val="24"/>
          <w:lang w:val="ru-RU"/>
        </w:rPr>
        <w:t>С</w:t>
      </w:r>
      <w:r w:rsidR="00600ABF" w:rsidRPr="007E365C">
        <w:rPr>
          <w:sz w:val="24"/>
          <w:lang w:val="ru-RU"/>
        </w:rPr>
        <w:t>одействие родителям в решении индивидуальн</w:t>
      </w:r>
      <w:r w:rsidR="000D444B" w:rsidRPr="007E365C">
        <w:rPr>
          <w:sz w:val="24"/>
          <w:lang w:val="ru-RU"/>
        </w:rPr>
        <w:t>ых проблем воспитания детей;</w:t>
      </w:r>
    </w:p>
    <w:p w:rsidR="00600ABF" w:rsidRPr="007E365C" w:rsidRDefault="007E365C" w:rsidP="007E365C">
      <w:pPr>
        <w:tabs>
          <w:tab w:val="left" w:pos="851"/>
          <w:tab w:val="left" w:pos="1310"/>
        </w:tabs>
        <w:ind w:right="176"/>
        <w:rPr>
          <w:sz w:val="24"/>
          <w:lang w:val="ru-RU"/>
        </w:rPr>
      </w:pPr>
      <w:r>
        <w:rPr>
          <w:sz w:val="24"/>
          <w:lang w:val="ru-RU"/>
        </w:rPr>
        <w:t>О</w:t>
      </w:r>
      <w:r w:rsidR="00600ABF" w:rsidRPr="007E365C">
        <w:rPr>
          <w:sz w:val="24"/>
          <w:lang w:val="ru-RU"/>
        </w:rPr>
        <w:t>пора на положительный</w:t>
      </w:r>
      <w:r w:rsidR="00625C04" w:rsidRPr="007E365C">
        <w:rPr>
          <w:sz w:val="24"/>
          <w:lang w:val="ru-RU"/>
        </w:rPr>
        <w:t xml:space="preserve"> опыт семейного воспитания;</w:t>
      </w:r>
    </w:p>
    <w:p w:rsidR="00600ABF" w:rsidRPr="007E365C" w:rsidRDefault="007E365C" w:rsidP="007E365C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И</w:t>
      </w:r>
      <w:r w:rsidR="00570748" w:rsidRPr="007E365C">
        <w:rPr>
          <w:rFonts w:ascii="Times New Roman"/>
          <w:sz w:val="24"/>
          <w:szCs w:val="24"/>
          <w:lang w:val="ru-RU"/>
        </w:rPr>
        <w:t>спользование различных ф</w:t>
      </w:r>
      <w:r w:rsidR="00625C04" w:rsidRPr="007E365C">
        <w:rPr>
          <w:rFonts w:ascii="Times New Roman"/>
          <w:sz w:val="24"/>
          <w:szCs w:val="24"/>
          <w:lang w:val="ru-RU"/>
        </w:rPr>
        <w:t>ормы работы, в том числе: родительское собрание, родител</w:t>
      </w:r>
      <w:r w:rsidR="00625C04" w:rsidRPr="007E365C">
        <w:rPr>
          <w:rFonts w:ascii="Times New Roman"/>
          <w:sz w:val="24"/>
          <w:szCs w:val="24"/>
          <w:lang w:val="ru-RU"/>
        </w:rPr>
        <w:t>ь</w:t>
      </w:r>
      <w:r w:rsidR="00625C04" w:rsidRPr="007E365C">
        <w:rPr>
          <w:rFonts w:ascii="Times New Roman"/>
          <w:sz w:val="24"/>
          <w:szCs w:val="24"/>
          <w:lang w:val="ru-RU"/>
        </w:rPr>
        <w:t>ская конференция, ролевая игра, собрание-диспут, родительский лекторий, семейная гост</w:t>
      </w:r>
      <w:r w:rsidR="00625C04" w:rsidRPr="007E365C">
        <w:rPr>
          <w:rFonts w:ascii="Times New Roman"/>
          <w:sz w:val="24"/>
          <w:szCs w:val="24"/>
          <w:lang w:val="ru-RU"/>
        </w:rPr>
        <w:t>и</w:t>
      </w:r>
      <w:r w:rsidR="00625C04" w:rsidRPr="007E365C">
        <w:rPr>
          <w:rFonts w:ascii="Times New Roman"/>
          <w:sz w:val="24"/>
          <w:szCs w:val="24"/>
          <w:lang w:val="ru-RU"/>
        </w:rPr>
        <w:t>ная, встреча за круглым столом, вечер вопросов и ответов, семинар, педагогический пра</w:t>
      </w:r>
      <w:r w:rsidR="00625C04" w:rsidRPr="007E365C">
        <w:rPr>
          <w:rFonts w:ascii="Times New Roman"/>
          <w:sz w:val="24"/>
          <w:szCs w:val="24"/>
          <w:lang w:val="ru-RU"/>
        </w:rPr>
        <w:t>к</w:t>
      </w:r>
      <w:r w:rsidR="00625C04" w:rsidRPr="007E365C">
        <w:rPr>
          <w:rFonts w:ascii="Times New Roman"/>
          <w:sz w:val="24"/>
          <w:szCs w:val="24"/>
          <w:lang w:val="ru-RU"/>
        </w:rPr>
        <w:t>ти</w:t>
      </w:r>
      <w:r w:rsidR="00570748" w:rsidRPr="007E365C">
        <w:rPr>
          <w:rFonts w:ascii="Times New Roman"/>
          <w:sz w:val="24"/>
          <w:szCs w:val="24"/>
          <w:lang w:val="ru-RU"/>
        </w:rPr>
        <w:t>кум, тренинг для родителей и др.;</w:t>
      </w:r>
    </w:p>
    <w:p w:rsidR="000359FD" w:rsidRPr="00B35611" w:rsidRDefault="007E365C" w:rsidP="007E365C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Р</w:t>
      </w:r>
      <w:r w:rsidR="000D19C7" w:rsidRPr="00B35611">
        <w:rPr>
          <w:rFonts w:ascii="Times New Roman"/>
          <w:sz w:val="24"/>
          <w:szCs w:val="24"/>
          <w:lang w:val="ru-RU"/>
        </w:rPr>
        <w:t>егулярное информирование родителей о школьных успехах и проблемах их обучающихся, о жизни класса в целом;</w:t>
      </w:r>
    </w:p>
    <w:p w:rsidR="000359FD" w:rsidRPr="00B35611" w:rsidRDefault="007E365C" w:rsidP="007E365C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П</w:t>
      </w:r>
      <w:r w:rsidR="000D19C7" w:rsidRPr="00B35611">
        <w:rPr>
          <w:rFonts w:ascii="Times New Roman"/>
          <w:sz w:val="24"/>
          <w:szCs w:val="24"/>
          <w:lang w:val="ru-RU"/>
        </w:rPr>
        <w:t>омощь родителям обучающихся или их законным представителям в регулировании отн</w:t>
      </w:r>
      <w:r w:rsidR="000D19C7" w:rsidRPr="00B35611">
        <w:rPr>
          <w:rFonts w:ascii="Times New Roman"/>
          <w:sz w:val="24"/>
          <w:szCs w:val="24"/>
          <w:lang w:val="ru-RU"/>
        </w:rPr>
        <w:t>о</w:t>
      </w:r>
      <w:r w:rsidR="000D19C7" w:rsidRPr="00B35611">
        <w:rPr>
          <w:rFonts w:ascii="Times New Roman"/>
          <w:sz w:val="24"/>
          <w:szCs w:val="24"/>
          <w:lang w:val="ru-RU"/>
        </w:rPr>
        <w:t xml:space="preserve">шений между ними, администрацией школы и учителями-предметниками; </w:t>
      </w:r>
    </w:p>
    <w:p w:rsidR="000359FD" w:rsidRPr="00B35611" w:rsidRDefault="007E365C" w:rsidP="007E365C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О</w:t>
      </w:r>
      <w:r w:rsidR="000D19C7" w:rsidRPr="00B35611">
        <w:rPr>
          <w:rFonts w:ascii="Times New Roman"/>
          <w:sz w:val="24"/>
          <w:szCs w:val="24"/>
          <w:lang w:val="ru-RU"/>
        </w:rPr>
        <w:t>рганизация родительских собраний, происходящих в режиме обсуждения наиболее ос</w:t>
      </w:r>
      <w:r w:rsidR="000D19C7" w:rsidRPr="00B35611">
        <w:rPr>
          <w:rFonts w:ascii="Times New Roman"/>
          <w:sz w:val="24"/>
          <w:szCs w:val="24"/>
          <w:lang w:val="ru-RU"/>
        </w:rPr>
        <w:t>т</w:t>
      </w:r>
      <w:r w:rsidR="000D19C7" w:rsidRPr="00B35611">
        <w:rPr>
          <w:rFonts w:ascii="Times New Roman"/>
          <w:sz w:val="24"/>
          <w:szCs w:val="24"/>
          <w:lang w:val="ru-RU"/>
        </w:rPr>
        <w:t>рых проблем обучения и воспитания обучающихся;</w:t>
      </w:r>
    </w:p>
    <w:p w:rsidR="000359FD" w:rsidRPr="00B35611" w:rsidRDefault="007E365C" w:rsidP="007E365C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С</w:t>
      </w:r>
      <w:r w:rsidR="000D19C7" w:rsidRPr="00B35611">
        <w:rPr>
          <w:rFonts w:ascii="Times New Roman"/>
          <w:sz w:val="24"/>
          <w:szCs w:val="24"/>
          <w:lang w:val="ru-RU"/>
        </w:rPr>
        <w:t>оздание и организация работы родительских комитетов классов, участвующих в управл</w:t>
      </w:r>
      <w:r w:rsidR="000D19C7" w:rsidRPr="00B35611">
        <w:rPr>
          <w:rFonts w:ascii="Times New Roman"/>
          <w:sz w:val="24"/>
          <w:szCs w:val="24"/>
          <w:lang w:val="ru-RU"/>
        </w:rPr>
        <w:t>е</w:t>
      </w:r>
      <w:r w:rsidR="000D19C7" w:rsidRPr="00B35611">
        <w:rPr>
          <w:rFonts w:ascii="Times New Roman"/>
          <w:sz w:val="24"/>
          <w:szCs w:val="24"/>
          <w:lang w:val="ru-RU"/>
        </w:rPr>
        <w:t>нии образовательной организацией и решении вопросов воспитания и обучения их об</w:t>
      </w:r>
      <w:r w:rsidR="000D19C7" w:rsidRPr="00B35611">
        <w:rPr>
          <w:rFonts w:ascii="Times New Roman"/>
          <w:sz w:val="24"/>
          <w:szCs w:val="24"/>
          <w:lang w:val="ru-RU"/>
        </w:rPr>
        <w:t>у</w:t>
      </w:r>
      <w:r w:rsidR="000D19C7" w:rsidRPr="00B35611">
        <w:rPr>
          <w:rFonts w:ascii="Times New Roman"/>
          <w:sz w:val="24"/>
          <w:szCs w:val="24"/>
          <w:lang w:val="ru-RU"/>
        </w:rPr>
        <w:t>чающихся;</w:t>
      </w:r>
    </w:p>
    <w:p w:rsidR="000359FD" w:rsidRPr="00B35611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B35611">
        <w:rPr>
          <w:rFonts w:ascii="Times New Roman"/>
          <w:sz w:val="24"/>
          <w:szCs w:val="24"/>
          <w:lang w:val="ru-RU"/>
        </w:rPr>
        <w:lastRenderedPageBreak/>
        <w:t>привлечение членов сем</w:t>
      </w:r>
      <w:r w:rsidR="007E365C">
        <w:rPr>
          <w:rFonts w:ascii="Times New Roman"/>
          <w:sz w:val="24"/>
          <w:szCs w:val="24"/>
          <w:lang w:val="ru-RU"/>
        </w:rPr>
        <w:t>ь</w:t>
      </w:r>
      <w:r w:rsidRPr="00B35611">
        <w:rPr>
          <w:rFonts w:ascii="Times New Roman"/>
          <w:sz w:val="24"/>
          <w:szCs w:val="24"/>
          <w:lang w:val="ru-RU"/>
        </w:rPr>
        <w:t>ей обучающихся к организации и проведению дел класса;</w:t>
      </w:r>
    </w:p>
    <w:p w:rsidR="006D000B" w:rsidRPr="00B35611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4"/>
          <w:szCs w:val="24"/>
        </w:rPr>
      </w:pPr>
      <w:r w:rsidRPr="00B35611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</w:t>
      </w:r>
      <w:r w:rsidRPr="00B35611">
        <w:rPr>
          <w:rFonts w:ascii="Times New Roman"/>
          <w:sz w:val="24"/>
          <w:szCs w:val="24"/>
          <w:lang w:val="ru-RU"/>
        </w:rPr>
        <w:t>в</w:t>
      </w:r>
      <w:r w:rsidRPr="00B35611">
        <w:rPr>
          <w:rFonts w:ascii="Times New Roman"/>
          <w:sz w:val="24"/>
          <w:szCs w:val="24"/>
          <w:lang w:val="ru-RU"/>
        </w:rPr>
        <w:t>ленных на сплочение семьи и школы.</w:t>
      </w:r>
    </w:p>
    <w:p w:rsidR="00CC12F2" w:rsidRDefault="00CC12F2" w:rsidP="00B35611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0D19C7" w:rsidP="00B35611">
      <w:pPr>
        <w:wordWrap/>
        <w:jc w:val="center"/>
        <w:rPr>
          <w:b/>
          <w:color w:val="000000"/>
          <w:w w:val="0"/>
          <w:sz w:val="24"/>
          <w:lang w:val="ru-RU"/>
        </w:rPr>
      </w:pPr>
      <w:bookmarkStart w:id="1" w:name="_Hlk30338243"/>
      <w:r w:rsidRPr="00B35611">
        <w:rPr>
          <w:b/>
          <w:color w:val="000000"/>
          <w:w w:val="0"/>
          <w:sz w:val="24"/>
          <w:lang w:val="ru-RU"/>
        </w:rPr>
        <w:t>Курсы внеурочной деятельности</w:t>
      </w:r>
      <w:bookmarkEnd w:id="1"/>
    </w:p>
    <w:p w:rsidR="00CC12F2" w:rsidRPr="00B35611" w:rsidRDefault="00CC12F2" w:rsidP="00B35611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F47073" w:rsidRPr="001F28C7" w:rsidRDefault="00F47073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Внеурочная деятельность организуется по направлениям развития личности (спорти</w:t>
      </w:r>
      <w:r w:rsidRPr="001F28C7">
        <w:rPr>
          <w:rStyle w:val="CharAttribute511"/>
          <w:rFonts w:eastAsia="№Е"/>
          <w:sz w:val="24"/>
          <w:lang w:val="ru-RU"/>
        </w:rPr>
        <w:t>в</w:t>
      </w:r>
      <w:r w:rsidRPr="001F28C7">
        <w:rPr>
          <w:rStyle w:val="CharAttribute511"/>
          <w:rFonts w:eastAsia="№Е"/>
          <w:sz w:val="24"/>
          <w:lang w:val="ru-RU"/>
        </w:rPr>
        <w:t>но-оздоровительное, духовно-нравственное, социальное, общеинтеллектуальное, общекул</w:t>
      </w:r>
      <w:r w:rsidRPr="001F28C7">
        <w:rPr>
          <w:rStyle w:val="CharAttribute511"/>
          <w:rFonts w:eastAsia="№Е"/>
          <w:sz w:val="24"/>
          <w:lang w:val="ru-RU"/>
        </w:rPr>
        <w:t>ь</w:t>
      </w:r>
      <w:r w:rsidRPr="001F28C7">
        <w:rPr>
          <w:rStyle w:val="CharAttribute511"/>
          <w:rFonts w:eastAsia="№Е"/>
          <w:sz w:val="24"/>
          <w:lang w:val="ru-RU"/>
        </w:rPr>
        <w:t>турное) в таких формах как художественные, культурологические, филологические, хор</w:t>
      </w:r>
      <w:r w:rsidR="001F28C7" w:rsidRPr="001F28C7">
        <w:rPr>
          <w:rStyle w:val="CharAttribute511"/>
          <w:rFonts w:eastAsia="№Е"/>
          <w:sz w:val="24"/>
          <w:lang w:val="ru-RU"/>
        </w:rPr>
        <w:t>овые студии, школьный спортивный клуб и секции, конференции, олимпиады,</w:t>
      </w:r>
      <w:r w:rsidRPr="001F28C7">
        <w:rPr>
          <w:rStyle w:val="CharAttribute511"/>
          <w:rFonts w:eastAsia="№Е"/>
          <w:sz w:val="24"/>
          <w:lang w:val="ru-RU"/>
        </w:rPr>
        <w:t xml:space="preserve"> экскурсии, соревн</w:t>
      </w:r>
      <w:r w:rsidRPr="001F28C7">
        <w:rPr>
          <w:rStyle w:val="CharAttribute511"/>
          <w:rFonts w:eastAsia="№Е"/>
          <w:sz w:val="24"/>
          <w:lang w:val="ru-RU"/>
        </w:rPr>
        <w:t>о</w:t>
      </w:r>
      <w:r w:rsidRPr="001F28C7">
        <w:rPr>
          <w:rStyle w:val="CharAttribute511"/>
          <w:rFonts w:eastAsia="№Е"/>
          <w:sz w:val="24"/>
          <w:lang w:val="ru-RU"/>
        </w:rPr>
        <w:t>вания, поисковые и научные исследования, общественно полезные практики и другие формы.</w:t>
      </w:r>
    </w:p>
    <w:p w:rsidR="003955A3" w:rsidRPr="001F28C7" w:rsidRDefault="00C408BB" w:rsidP="001F28C7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а) С</w:t>
      </w:r>
      <w:r w:rsidR="00F47073" w:rsidRPr="001F28C7">
        <w:rPr>
          <w:rStyle w:val="CharAttribute511"/>
          <w:rFonts w:eastAsia="№Е"/>
          <w:sz w:val="24"/>
          <w:lang w:val="ru-RU"/>
        </w:rPr>
        <w:t xml:space="preserve">портивно-оздоровительное направление </w:t>
      </w:r>
      <w:r w:rsidR="003955A3" w:rsidRPr="001F28C7">
        <w:rPr>
          <w:rStyle w:val="CharAttribute511"/>
          <w:rFonts w:eastAsia="№Е"/>
          <w:sz w:val="24"/>
          <w:lang w:val="ru-RU"/>
        </w:rPr>
        <w:t>(спортивно-оздоровительная деят</w:t>
      </w:r>
      <w:r w:rsidR="001F28C7" w:rsidRPr="001F28C7">
        <w:rPr>
          <w:rStyle w:val="CharAttribute511"/>
          <w:rFonts w:eastAsia="№Е"/>
          <w:sz w:val="24"/>
          <w:lang w:val="ru-RU"/>
        </w:rPr>
        <w:t>ел</w:t>
      </w:r>
      <w:r w:rsidR="001F28C7" w:rsidRPr="001F28C7">
        <w:rPr>
          <w:rStyle w:val="CharAttribute511"/>
          <w:rFonts w:eastAsia="№Е"/>
          <w:sz w:val="24"/>
          <w:lang w:val="ru-RU"/>
        </w:rPr>
        <w:t>ь</w:t>
      </w:r>
      <w:r w:rsidR="001F28C7" w:rsidRPr="001F28C7">
        <w:rPr>
          <w:rStyle w:val="CharAttribute511"/>
          <w:rFonts w:eastAsia="№Е"/>
          <w:sz w:val="24"/>
          <w:lang w:val="ru-RU"/>
        </w:rPr>
        <w:t>ность, игровая деятельность)</w:t>
      </w:r>
    </w:p>
    <w:p w:rsidR="003955A3" w:rsidRPr="001F28C7" w:rsidRDefault="001F28C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«Спортивные игры»</w:t>
      </w:r>
    </w:p>
    <w:p w:rsidR="001F28C7" w:rsidRPr="001F28C7" w:rsidRDefault="001F28C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«Баскетбол»</w:t>
      </w:r>
    </w:p>
    <w:p w:rsidR="003A423E" w:rsidRPr="001F28C7" w:rsidRDefault="001F28C7" w:rsidP="001F28C7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«Волейбол»</w:t>
      </w:r>
    </w:p>
    <w:p w:rsidR="00F47073" w:rsidRPr="001F28C7" w:rsidRDefault="00C408BB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б) Д</w:t>
      </w:r>
      <w:r w:rsidR="00F47073" w:rsidRPr="001F28C7">
        <w:rPr>
          <w:rStyle w:val="CharAttribute511"/>
          <w:rFonts w:eastAsia="№Е"/>
          <w:sz w:val="24"/>
          <w:lang w:val="ru-RU"/>
        </w:rPr>
        <w:t>уховно-нравственное направление</w:t>
      </w:r>
      <w:r w:rsidR="003955A3" w:rsidRPr="001F28C7">
        <w:rPr>
          <w:rStyle w:val="CharAttribute511"/>
          <w:rFonts w:eastAsia="№Е"/>
          <w:sz w:val="24"/>
          <w:lang w:val="ru-RU"/>
        </w:rPr>
        <w:t xml:space="preserve"> (проблемно-ценностное общение, трудовая деятельность)</w:t>
      </w:r>
    </w:p>
    <w:p w:rsidR="003955A3" w:rsidRPr="001F28C7" w:rsidRDefault="003955A3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«Уроки нравственности»;</w:t>
      </w:r>
    </w:p>
    <w:p w:rsidR="003A423E" w:rsidRPr="001F28C7" w:rsidRDefault="001F28C7" w:rsidP="001F28C7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«История Архангельского Севера»;</w:t>
      </w:r>
    </w:p>
    <w:p w:rsidR="003955A3" w:rsidRPr="001F28C7" w:rsidRDefault="00C408BB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в) С</w:t>
      </w:r>
      <w:r w:rsidR="00F47073" w:rsidRPr="001F28C7">
        <w:rPr>
          <w:rStyle w:val="CharAttribute511"/>
          <w:rFonts w:eastAsia="№Е"/>
          <w:sz w:val="24"/>
          <w:lang w:val="ru-RU"/>
        </w:rPr>
        <w:t>оциальное направление</w:t>
      </w:r>
      <w:r w:rsidR="003955A3" w:rsidRPr="001F28C7">
        <w:rPr>
          <w:rStyle w:val="CharAttribute511"/>
          <w:rFonts w:eastAsia="№Е"/>
          <w:sz w:val="24"/>
          <w:lang w:val="ru-RU"/>
        </w:rPr>
        <w:t xml:space="preserve"> (трудовая деятельность, проблемно-ценностное общение, игровая деятельность)</w:t>
      </w:r>
    </w:p>
    <w:p w:rsidR="00C408BB" w:rsidRPr="001F28C7" w:rsidRDefault="00C408BB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«Я среди людей»</w:t>
      </w:r>
      <w:r w:rsidR="003955A3" w:rsidRPr="001F28C7">
        <w:rPr>
          <w:rStyle w:val="CharAttribute511"/>
          <w:rFonts w:eastAsia="№Е"/>
          <w:sz w:val="24"/>
          <w:lang w:val="ru-RU"/>
        </w:rPr>
        <w:t>;</w:t>
      </w:r>
    </w:p>
    <w:p w:rsidR="003A423E" w:rsidRDefault="00C408BB" w:rsidP="001F28C7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«Школа добрых дел»</w:t>
      </w:r>
      <w:r w:rsidR="003955A3" w:rsidRPr="001F28C7">
        <w:rPr>
          <w:rStyle w:val="CharAttribute511"/>
          <w:rFonts w:eastAsia="№Е"/>
          <w:sz w:val="24"/>
          <w:lang w:val="ru-RU"/>
        </w:rPr>
        <w:t>;</w:t>
      </w:r>
    </w:p>
    <w:p w:rsidR="00AC1C7A" w:rsidRPr="001F28C7" w:rsidRDefault="00AC1C7A" w:rsidP="001F28C7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>
        <w:rPr>
          <w:rStyle w:val="CharAttribute511"/>
          <w:rFonts w:eastAsia="№Е"/>
          <w:sz w:val="24"/>
          <w:lang w:val="ru-RU"/>
        </w:rPr>
        <w:t>«Проектная деятельность»</w:t>
      </w:r>
    </w:p>
    <w:p w:rsidR="003955A3" w:rsidRPr="001F28C7" w:rsidRDefault="00C408BB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г) О</w:t>
      </w:r>
      <w:r w:rsidR="003A423E" w:rsidRPr="001F28C7">
        <w:rPr>
          <w:rStyle w:val="CharAttribute511"/>
          <w:rFonts w:eastAsia="№Е"/>
          <w:sz w:val="24"/>
          <w:lang w:val="ru-RU"/>
        </w:rPr>
        <w:t>бщеинтеллектуальное</w:t>
      </w:r>
      <w:r w:rsidR="003955A3" w:rsidRPr="001F28C7">
        <w:rPr>
          <w:rStyle w:val="CharAttribute511"/>
          <w:rFonts w:eastAsia="№Е"/>
          <w:sz w:val="24"/>
          <w:lang w:val="ru-RU"/>
        </w:rPr>
        <w:t xml:space="preserve"> (познавательная деятельность, игровая деятельность, тур</w:t>
      </w:r>
      <w:r w:rsidR="003955A3" w:rsidRPr="001F28C7">
        <w:rPr>
          <w:rStyle w:val="CharAttribute511"/>
          <w:rFonts w:eastAsia="№Е"/>
          <w:sz w:val="24"/>
          <w:lang w:val="ru-RU"/>
        </w:rPr>
        <w:t>и</w:t>
      </w:r>
      <w:r w:rsidR="003955A3" w:rsidRPr="001F28C7">
        <w:rPr>
          <w:rStyle w:val="CharAttribute511"/>
          <w:rFonts w:eastAsia="№Е"/>
          <w:sz w:val="24"/>
          <w:lang w:val="ru-RU"/>
        </w:rPr>
        <w:t>стко-краеведческая деятельность)</w:t>
      </w:r>
    </w:p>
    <w:p w:rsidR="00C408BB" w:rsidRPr="001F28C7" w:rsidRDefault="001F28C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«Что? Где? Когда</w:t>
      </w:r>
      <w:r w:rsidR="00C408BB" w:rsidRPr="001F28C7">
        <w:rPr>
          <w:rStyle w:val="CharAttribute511"/>
          <w:rFonts w:eastAsia="№Е"/>
          <w:sz w:val="24"/>
          <w:lang w:val="ru-RU"/>
        </w:rPr>
        <w:t>»</w:t>
      </w:r>
      <w:r w:rsidR="003955A3" w:rsidRPr="001F28C7">
        <w:rPr>
          <w:rStyle w:val="CharAttribute511"/>
          <w:rFonts w:eastAsia="№Е"/>
          <w:sz w:val="24"/>
          <w:lang w:val="ru-RU"/>
        </w:rPr>
        <w:t>;</w:t>
      </w:r>
    </w:p>
    <w:p w:rsidR="00C408BB" w:rsidRPr="001F28C7" w:rsidRDefault="001F28C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«Умники и Умницы</w:t>
      </w:r>
      <w:r w:rsidR="0082761A" w:rsidRPr="001F28C7">
        <w:rPr>
          <w:rStyle w:val="CharAttribute511"/>
          <w:rFonts w:eastAsia="№Е"/>
          <w:sz w:val="24"/>
          <w:lang w:val="ru-RU"/>
        </w:rPr>
        <w:t>»</w:t>
      </w:r>
      <w:r w:rsidR="003955A3" w:rsidRPr="001F28C7">
        <w:rPr>
          <w:rStyle w:val="CharAttribute511"/>
          <w:rFonts w:eastAsia="№Е"/>
          <w:sz w:val="24"/>
          <w:lang w:val="ru-RU"/>
        </w:rPr>
        <w:t>;</w:t>
      </w:r>
    </w:p>
    <w:p w:rsidR="003A423E" w:rsidRDefault="001F28C7" w:rsidP="001F28C7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«Финансовая грамотность»</w:t>
      </w:r>
    </w:p>
    <w:p w:rsidR="00AC1C7A" w:rsidRPr="001F28C7" w:rsidRDefault="00AC1C7A" w:rsidP="001F28C7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>
        <w:rPr>
          <w:rStyle w:val="CharAttribute511"/>
          <w:rFonts w:eastAsia="№Е"/>
          <w:sz w:val="24"/>
          <w:lang w:val="ru-RU"/>
        </w:rPr>
        <w:t>«Подготовка к олимпиадам»</w:t>
      </w:r>
    </w:p>
    <w:p w:rsidR="00F47073" w:rsidRPr="001F28C7" w:rsidRDefault="00C408BB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д) О</w:t>
      </w:r>
      <w:r w:rsidR="00F47073" w:rsidRPr="001F28C7">
        <w:rPr>
          <w:rStyle w:val="CharAttribute511"/>
          <w:rFonts w:eastAsia="№Е"/>
          <w:sz w:val="24"/>
          <w:lang w:val="ru-RU"/>
        </w:rPr>
        <w:t>бщекультурное</w:t>
      </w:r>
      <w:r w:rsidR="003955A3" w:rsidRPr="001F28C7">
        <w:rPr>
          <w:rStyle w:val="CharAttribute511"/>
          <w:rFonts w:eastAsia="№Е"/>
          <w:sz w:val="24"/>
          <w:lang w:val="ru-RU"/>
        </w:rPr>
        <w:t xml:space="preserve"> (художественное творчество, игровая деятельность, туристко-краеведческая деятельность)</w:t>
      </w:r>
    </w:p>
    <w:p w:rsidR="0082761A" w:rsidRPr="001F28C7" w:rsidRDefault="001F28C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«Морянка</w:t>
      </w:r>
      <w:r w:rsidR="00F06166" w:rsidRPr="001F28C7">
        <w:rPr>
          <w:rStyle w:val="CharAttribute511"/>
          <w:rFonts w:eastAsia="№Е"/>
          <w:sz w:val="24"/>
          <w:lang w:val="ru-RU"/>
        </w:rPr>
        <w:t>»</w:t>
      </w:r>
      <w:r w:rsidR="003955A3" w:rsidRPr="001F28C7">
        <w:rPr>
          <w:rStyle w:val="CharAttribute511"/>
          <w:rFonts w:eastAsia="№Е"/>
          <w:sz w:val="24"/>
          <w:lang w:val="ru-RU"/>
        </w:rPr>
        <w:t>;</w:t>
      </w:r>
    </w:p>
    <w:p w:rsidR="00F06166" w:rsidRPr="001F28C7" w:rsidRDefault="001F28C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«Юный художник-оформитель»</w:t>
      </w:r>
    </w:p>
    <w:p w:rsidR="001F28C7" w:rsidRPr="001F28C7" w:rsidRDefault="001F28C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«Юный эколог»</w:t>
      </w:r>
    </w:p>
    <w:p w:rsidR="001F28C7" w:rsidRPr="001F28C7" w:rsidRDefault="001F28C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1F28C7">
        <w:rPr>
          <w:rStyle w:val="CharAttribute511"/>
          <w:rFonts w:eastAsia="№Е"/>
          <w:sz w:val="24"/>
          <w:lang w:val="ru-RU"/>
        </w:rPr>
        <w:t>«Деревня 312»</w:t>
      </w:r>
    </w:p>
    <w:p w:rsidR="00F47073" w:rsidRDefault="00F47073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</w:p>
    <w:p w:rsidR="000D19C7" w:rsidRPr="00B35611" w:rsidRDefault="000D19C7" w:rsidP="00B35611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B35611">
        <w:rPr>
          <w:b/>
          <w:iCs/>
          <w:color w:val="000000"/>
          <w:w w:val="0"/>
          <w:sz w:val="24"/>
          <w:lang w:val="ru-RU"/>
        </w:rPr>
        <w:t>Самоуправление</w:t>
      </w:r>
    </w:p>
    <w:p w:rsidR="00F54BDD" w:rsidRDefault="00F54BDD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</w:p>
    <w:p w:rsidR="00B80715" w:rsidRPr="00A71410" w:rsidRDefault="00F54BDD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A71410">
        <w:rPr>
          <w:rStyle w:val="CharAttribute504"/>
          <w:rFonts w:eastAsia="№Е"/>
          <w:sz w:val="24"/>
          <w:lang w:val="ru-RU"/>
        </w:rPr>
        <w:t>Самоуправление в школе имеет следующую структуру:</w:t>
      </w:r>
    </w:p>
    <w:p w:rsidR="00C9548B" w:rsidRPr="00A71410" w:rsidRDefault="00B80715" w:rsidP="00A71410">
      <w:pPr>
        <w:wordWrap/>
        <w:adjustRightInd w:val="0"/>
        <w:ind w:right="-1"/>
        <w:rPr>
          <w:rStyle w:val="CharAttribute504"/>
          <w:rFonts w:eastAsia="№Е"/>
          <w:sz w:val="24"/>
          <w:lang w:val="ru-RU"/>
        </w:rPr>
      </w:pPr>
      <w:r w:rsidRPr="00A71410">
        <w:rPr>
          <w:rStyle w:val="CharAttribute504"/>
          <w:rFonts w:eastAsia="№Е"/>
          <w:sz w:val="24"/>
          <w:lang w:val="ru-RU"/>
        </w:rPr>
        <w:t>Совет обучающихся</w:t>
      </w:r>
      <w:r w:rsidR="00A71410" w:rsidRPr="00A71410">
        <w:rPr>
          <w:rStyle w:val="CharAttribute504"/>
          <w:rFonts w:eastAsia="№Е"/>
          <w:sz w:val="24"/>
          <w:lang w:val="ru-RU"/>
        </w:rPr>
        <w:t>.</w:t>
      </w:r>
    </w:p>
    <w:p w:rsidR="00FC3FFC" w:rsidRPr="00A71410" w:rsidRDefault="00C9548B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A71410">
        <w:rPr>
          <w:rStyle w:val="CharAttribute504"/>
          <w:rFonts w:eastAsia="№Е"/>
          <w:sz w:val="24"/>
          <w:lang w:val="ru-RU"/>
        </w:rPr>
        <w:t>Совет обучающихся является выборным коллегиальным органом, создаваемым в ц</w:t>
      </w:r>
      <w:r w:rsidRPr="00A71410">
        <w:rPr>
          <w:rStyle w:val="CharAttribute504"/>
          <w:rFonts w:eastAsia="№Е"/>
          <w:sz w:val="24"/>
          <w:lang w:val="ru-RU"/>
        </w:rPr>
        <w:t>е</w:t>
      </w:r>
      <w:r w:rsidRPr="00A71410">
        <w:rPr>
          <w:rStyle w:val="CharAttribute504"/>
          <w:rFonts w:eastAsia="№Е"/>
          <w:sz w:val="24"/>
          <w:lang w:val="ru-RU"/>
        </w:rPr>
        <w:t>лях учета мнения обучающихся по вопросам управления школой и при принятии школой л</w:t>
      </w:r>
      <w:r w:rsidRPr="00A71410">
        <w:rPr>
          <w:rStyle w:val="CharAttribute504"/>
          <w:rFonts w:eastAsia="№Е"/>
          <w:sz w:val="24"/>
          <w:lang w:val="ru-RU"/>
        </w:rPr>
        <w:t>о</w:t>
      </w:r>
      <w:r w:rsidRPr="00A71410">
        <w:rPr>
          <w:rStyle w:val="CharAttribute504"/>
          <w:rFonts w:eastAsia="№Е"/>
          <w:sz w:val="24"/>
          <w:lang w:val="ru-RU"/>
        </w:rPr>
        <w:t>кальных нормативных актов, затрагивающих права и законные интересы обучающихся.</w:t>
      </w:r>
    </w:p>
    <w:p w:rsidR="00C9548B" w:rsidRPr="00A71410" w:rsidRDefault="00C9548B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71410">
        <w:rPr>
          <w:sz w:val="24"/>
          <w:lang w:val="ru-RU"/>
        </w:rPr>
        <w:t>В Совет об</w:t>
      </w:r>
      <w:r w:rsidR="00A71410" w:rsidRPr="00A71410">
        <w:rPr>
          <w:sz w:val="24"/>
          <w:lang w:val="ru-RU"/>
        </w:rPr>
        <w:t>учающихся входят представители 6</w:t>
      </w:r>
      <w:r w:rsidRPr="00A71410">
        <w:rPr>
          <w:sz w:val="24"/>
          <w:lang w:val="ru-RU"/>
        </w:rPr>
        <w:t>-</w:t>
      </w:r>
      <w:r w:rsidR="001D08FC">
        <w:rPr>
          <w:sz w:val="24"/>
          <w:lang w:val="ru-RU"/>
        </w:rPr>
        <w:t>9</w:t>
      </w:r>
      <w:r w:rsidRPr="00A71410">
        <w:rPr>
          <w:sz w:val="24"/>
          <w:lang w:val="ru-RU"/>
        </w:rPr>
        <w:t xml:space="preserve"> классов, избираемые на классных с</w:t>
      </w:r>
      <w:r w:rsidRPr="00A71410">
        <w:rPr>
          <w:sz w:val="24"/>
          <w:lang w:val="ru-RU"/>
        </w:rPr>
        <w:t>о</w:t>
      </w:r>
      <w:r w:rsidRPr="00A71410">
        <w:rPr>
          <w:sz w:val="24"/>
          <w:lang w:val="ru-RU"/>
        </w:rPr>
        <w:t>браниях по норме 2 человека от каждого класса.</w:t>
      </w:r>
    </w:p>
    <w:p w:rsidR="00C9548B" w:rsidRPr="00A71410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A71410">
        <w:rPr>
          <w:sz w:val="24"/>
          <w:lang w:val="ru-RU"/>
        </w:rPr>
        <w:t>Совет обучающихся решает следующие вопросы:</w:t>
      </w:r>
    </w:p>
    <w:p w:rsidR="00B80715" w:rsidRPr="00A71410" w:rsidRDefault="00B80715" w:rsidP="00B80715">
      <w:pPr>
        <w:wordWrap/>
        <w:adjustRightInd w:val="0"/>
        <w:ind w:right="-1" w:firstLine="709"/>
        <w:rPr>
          <w:sz w:val="24"/>
          <w:lang w:val="ru-RU"/>
        </w:rPr>
      </w:pPr>
      <w:r w:rsidRPr="00A71410">
        <w:rPr>
          <w:sz w:val="24"/>
          <w:lang w:val="ru-RU"/>
        </w:rPr>
        <w:t>участие в планировании работы учреждения;</w:t>
      </w:r>
    </w:p>
    <w:p w:rsidR="00C9548B" w:rsidRPr="00A71410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A71410">
        <w:rPr>
          <w:sz w:val="24"/>
          <w:lang w:val="ru-RU"/>
        </w:rPr>
        <w:t xml:space="preserve">рассмотрение и разработка предложений по совершенствованию правил внутреннего права и законные интересы обучающихся; </w:t>
      </w:r>
    </w:p>
    <w:p w:rsidR="00C9548B" w:rsidRPr="00A71410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A71410">
        <w:rPr>
          <w:sz w:val="24"/>
          <w:lang w:val="ru-RU"/>
        </w:rPr>
        <w:t xml:space="preserve">планирование и организация </w:t>
      </w:r>
      <w:r w:rsidR="00B80715" w:rsidRPr="00A71410">
        <w:rPr>
          <w:sz w:val="24"/>
          <w:lang w:val="ru-RU"/>
        </w:rPr>
        <w:t>внеурочной и досуговой</w:t>
      </w:r>
      <w:r w:rsidRPr="00A71410">
        <w:rPr>
          <w:sz w:val="24"/>
          <w:lang w:val="ru-RU"/>
        </w:rPr>
        <w:t xml:space="preserve"> деятельности обучающихся, </w:t>
      </w:r>
      <w:r w:rsidRPr="00A71410">
        <w:rPr>
          <w:sz w:val="24"/>
          <w:lang w:val="ru-RU"/>
        </w:rPr>
        <w:lastRenderedPageBreak/>
        <w:t>различных мероприятий с участием обучающихся;</w:t>
      </w:r>
    </w:p>
    <w:p w:rsidR="00C9548B" w:rsidRPr="00A71410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A71410">
        <w:rPr>
          <w:sz w:val="24"/>
          <w:lang w:val="ru-RU"/>
        </w:rPr>
        <w:t>выражение мнения по локальному нормативному акту, устанавливающему требования к одежде обучающихся, в том числе требования к ее общему виду, цвету, фасону, видам од</w:t>
      </w:r>
      <w:r w:rsidRPr="00A71410">
        <w:rPr>
          <w:sz w:val="24"/>
          <w:lang w:val="ru-RU"/>
        </w:rPr>
        <w:t>е</w:t>
      </w:r>
      <w:r w:rsidRPr="00A71410">
        <w:rPr>
          <w:sz w:val="24"/>
          <w:lang w:val="ru-RU"/>
        </w:rPr>
        <w:t xml:space="preserve">жды обучающихся, знакам отличия, и правила ее ношения; </w:t>
      </w:r>
    </w:p>
    <w:p w:rsidR="00C9548B" w:rsidRPr="00A71410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A71410">
        <w:rPr>
          <w:sz w:val="24"/>
          <w:lang w:val="ru-RU"/>
        </w:rPr>
        <w:t>представление интересов коллектива обучающихся;</w:t>
      </w:r>
    </w:p>
    <w:p w:rsidR="00C9548B" w:rsidRPr="00A71410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A71410">
        <w:rPr>
          <w:sz w:val="24"/>
          <w:lang w:val="ru-RU"/>
        </w:rPr>
        <w:t>создание инициативных групп обучающихся при проведении различных мероприятий;</w:t>
      </w:r>
    </w:p>
    <w:p w:rsidR="00C9548B" w:rsidRPr="00A71410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A71410">
        <w:rPr>
          <w:sz w:val="24"/>
          <w:lang w:val="ru-RU"/>
        </w:rPr>
        <w:t xml:space="preserve">внесение предложений органам управления учреждением по актуальным для </w:t>
      </w:r>
      <w:r w:rsidR="00B80715" w:rsidRPr="00A71410">
        <w:rPr>
          <w:sz w:val="24"/>
          <w:lang w:val="ru-RU"/>
        </w:rPr>
        <w:t>колле</w:t>
      </w:r>
      <w:r w:rsidR="00B80715" w:rsidRPr="00A71410">
        <w:rPr>
          <w:sz w:val="24"/>
          <w:lang w:val="ru-RU"/>
        </w:rPr>
        <w:t>к</w:t>
      </w:r>
      <w:r w:rsidR="00B80715" w:rsidRPr="00A71410">
        <w:rPr>
          <w:sz w:val="24"/>
          <w:lang w:val="ru-RU"/>
        </w:rPr>
        <w:t>тива обучающихся вопросам;</w:t>
      </w:r>
    </w:p>
    <w:p w:rsidR="00B80715" w:rsidRPr="00A71410" w:rsidRDefault="00B80715" w:rsidP="00B80715">
      <w:pPr>
        <w:wordWrap/>
        <w:adjustRightInd w:val="0"/>
        <w:ind w:right="-1" w:firstLine="709"/>
        <w:rPr>
          <w:sz w:val="24"/>
          <w:lang w:val="ru-RU"/>
        </w:rPr>
      </w:pPr>
      <w:r w:rsidRPr="00A71410">
        <w:rPr>
          <w:sz w:val="24"/>
          <w:lang w:val="ru-RU"/>
        </w:rPr>
        <w:t>рассмотрение вопроса о выборе меры дисциплинарного взыскания в отношении об</w:t>
      </w:r>
      <w:r w:rsidRPr="00A71410">
        <w:rPr>
          <w:sz w:val="24"/>
          <w:lang w:val="ru-RU"/>
        </w:rPr>
        <w:t>у</w:t>
      </w:r>
      <w:r w:rsidRPr="00A71410">
        <w:rPr>
          <w:sz w:val="24"/>
          <w:lang w:val="ru-RU"/>
        </w:rPr>
        <w:t>чающегося.</w:t>
      </w:r>
    </w:p>
    <w:p w:rsidR="002A5DE5" w:rsidRPr="00A71410" w:rsidRDefault="00E936A2" w:rsidP="00B35611">
      <w:pPr>
        <w:wordWrap/>
        <w:ind w:firstLine="709"/>
        <w:rPr>
          <w:bCs/>
          <w:iCs/>
          <w:sz w:val="24"/>
          <w:lang w:val="ru-RU"/>
        </w:rPr>
      </w:pPr>
      <w:r w:rsidRPr="00A71410">
        <w:rPr>
          <w:bCs/>
          <w:iCs/>
          <w:sz w:val="24"/>
          <w:lang w:val="ru-RU"/>
        </w:rPr>
        <w:t>Механизмы участия</w:t>
      </w:r>
      <w:r w:rsidR="00F54BDD" w:rsidRPr="00A71410">
        <w:rPr>
          <w:bCs/>
          <w:iCs/>
          <w:sz w:val="24"/>
          <w:lang w:val="ru-RU"/>
        </w:rPr>
        <w:t xml:space="preserve"> максимального количества </w:t>
      </w:r>
      <w:r w:rsidRPr="00A71410">
        <w:rPr>
          <w:bCs/>
          <w:iCs/>
          <w:sz w:val="24"/>
          <w:lang w:val="ru-RU"/>
        </w:rPr>
        <w:t>обучающих</w:t>
      </w:r>
      <w:r w:rsidR="00F54BDD" w:rsidRPr="00A71410">
        <w:rPr>
          <w:bCs/>
          <w:iCs/>
          <w:sz w:val="24"/>
          <w:lang w:val="ru-RU"/>
        </w:rPr>
        <w:t>ся в самоу</w:t>
      </w:r>
      <w:r w:rsidR="002A5DE5" w:rsidRPr="00A71410">
        <w:rPr>
          <w:bCs/>
          <w:iCs/>
          <w:sz w:val="24"/>
          <w:lang w:val="ru-RU"/>
        </w:rPr>
        <w:t>правлении:</w:t>
      </w:r>
    </w:p>
    <w:p w:rsidR="00C40212" w:rsidRPr="00A71410" w:rsidRDefault="00C40212" w:rsidP="00B35611">
      <w:pPr>
        <w:wordWrap/>
        <w:ind w:firstLine="709"/>
        <w:rPr>
          <w:bCs/>
          <w:iCs/>
          <w:sz w:val="24"/>
          <w:lang w:val="ru-RU"/>
        </w:rPr>
      </w:pPr>
      <w:r w:rsidRPr="00A71410">
        <w:rPr>
          <w:bCs/>
          <w:iCs/>
          <w:sz w:val="24"/>
          <w:lang w:val="ru-RU"/>
        </w:rPr>
        <w:t>право обучающегося выразить свое мнение при решении любого вопроса, затраг</w:t>
      </w:r>
      <w:r w:rsidRPr="00A71410">
        <w:rPr>
          <w:bCs/>
          <w:iCs/>
          <w:sz w:val="24"/>
          <w:lang w:val="ru-RU"/>
        </w:rPr>
        <w:t>и</w:t>
      </w:r>
      <w:r w:rsidRPr="00A71410">
        <w:rPr>
          <w:bCs/>
          <w:iCs/>
          <w:sz w:val="24"/>
          <w:lang w:val="ru-RU"/>
        </w:rPr>
        <w:t>вающего его интересы</w:t>
      </w:r>
      <w:r w:rsidR="00E936A2" w:rsidRPr="00A71410">
        <w:rPr>
          <w:bCs/>
          <w:iCs/>
          <w:sz w:val="24"/>
          <w:lang w:val="ru-RU"/>
        </w:rPr>
        <w:t>;</w:t>
      </w:r>
    </w:p>
    <w:p w:rsidR="00C40212" w:rsidRPr="00A71410" w:rsidRDefault="00C40212" w:rsidP="00B35611">
      <w:pPr>
        <w:wordWrap/>
        <w:ind w:firstLine="709"/>
        <w:rPr>
          <w:bCs/>
          <w:iCs/>
          <w:sz w:val="24"/>
          <w:lang w:val="ru-RU"/>
        </w:rPr>
      </w:pPr>
      <w:r w:rsidRPr="00A71410">
        <w:rPr>
          <w:bCs/>
          <w:iCs/>
          <w:sz w:val="24"/>
          <w:lang w:val="ru-RU"/>
        </w:rPr>
        <w:t xml:space="preserve">право обучающегося быть заслушенным в ходе любого разбирательства; </w:t>
      </w:r>
    </w:p>
    <w:p w:rsidR="003A32F3" w:rsidRPr="00A71410" w:rsidRDefault="00C40212" w:rsidP="00B35611">
      <w:pPr>
        <w:wordWrap/>
        <w:ind w:firstLine="709"/>
        <w:rPr>
          <w:rStyle w:val="CharAttribute501"/>
          <w:rFonts w:eastAsia="№Е"/>
          <w:bCs/>
          <w:iCs/>
          <w:sz w:val="24"/>
          <w:lang w:val="ru-RU"/>
        </w:rPr>
      </w:pPr>
      <w:r w:rsidRPr="00A71410">
        <w:rPr>
          <w:bCs/>
          <w:iCs/>
          <w:sz w:val="24"/>
          <w:lang w:val="ru-RU"/>
        </w:rPr>
        <w:t>каждый обучающийся имеет право избирать и быть избранным</w:t>
      </w:r>
      <w:r w:rsidR="00E936A2" w:rsidRPr="00A71410">
        <w:rPr>
          <w:bCs/>
          <w:iCs/>
          <w:sz w:val="24"/>
          <w:lang w:val="ru-RU"/>
        </w:rPr>
        <w:t xml:space="preserve"> в органы детского с</w:t>
      </w:r>
      <w:r w:rsidR="00E936A2" w:rsidRPr="00A71410">
        <w:rPr>
          <w:bCs/>
          <w:iCs/>
          <w:sz w:val="24"/>
          <w:lang w:val="ru-RU"/>
        </w:rPr>
        <w:t>а</w:t>
      </w:r>
      <w:r w:rsidR="00E936A2" w:rsidRPr="00A71410">
        <w:rPr>
          <w:bCs/>
          <w:iCs/>
          <w:sz w:val="24"/>
          <w:lang w:val="ru-RU"/>
        </w:rPr>
        <w:t>моуправления</w:t>
      </w:r>
      <w:r w:rsidRPr="00A71410">
        <w:rPr>
          <w:bCs/>
          <w:iCs/>
          <w:sz w:val="24"/>
          <w:lang w:val="ru-RU"/>
        </w:rPr>
        <w:t>;</w:t>
      </w:r>
    </w:p>
    <w:p w:rsidR="003A32F3" w:rsidRPr="00A71410" w:rsidRDefault="000D19C7" w:rsidP="00B3561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A71410">
        <w:rPr>
          <w:sz w:val="24"/>
          <w:lang w:val="ru-RU"/>
        </w:rPr>
        <w:t xml:space="preserve">вовлечение </w:t>
      </w:r>
      <w:r w:rsidR="00C40212" w:rsidRPr="00A71410">
        <w:rPr>
          <w:sz w:val="24"/>
          <w:lang w:val="ru-RU"/>
        </w:rPr>
        <w:t xml:space="preserve">максимального количества </w:t>
      </w:r>
      <w:r w:rsidRPr="00A71410">
        <w:rPr>
          <w:sz w:val="24"/>
          <w:lang w:val="ru-RU"/>
        </w:rPr>
        <w:t>обучающихся в планирование, организацию, проведение и анализ об</w:t>
      </w:r>
      <w:r w:rsidR="00C40212" w:rsidRPr="00A71410">
        <w:rPr>
          <w:sz w:val="24"/>
          <w:lang w:val="ru-RU"/>
        </w:rPr>
        <w:t>щешкольных и внутриклассных дел.</w:t>
      </w:r>
    </w:p>
    <w:p w:rsidR="00B429E9" w:rsidRPr="00B429E9" w:rsidRDefault="00B429E9" w:rsidP="00B35611">
      <w:pPr>
        <w:tabs>
          <w:tab w:val="left" w:pos="851"/>
        </w:tabs>
        <w:wordWrap/>
        <w:ind w:firstLine="709"/>
        <w:jc w:val="center"/>
        <w:rPr>
          <w:iCs/>
          <w:color w:val="000000"/>
          <w:w w:val="0"/>
          <w:sz w:val="24"/>
          <w:lang w:val="ru-RU"/>
        </w:rPr>
      </w:pPr>
    </w:p>
    <w:p w:rsidR="00A71410" w:rsidRDefault="00A71410" w:rsidP="00B35611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</w:p>
    <w:p w:rsidR="000D19C7" w:rsidRDefault="000D19C7" w:rsidP="007C4F61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B35611">
        <w:rPr>
          <w:b/>
          <w:iCs/>
          <w:color w:val="000000"/>
          <w:w w:val="0"/>
          <w:sz w:val="24"/>
          <w:lang w:val="ru-RU"/>
        </w:rPr>
        <w:t>Экскурсии, экспедиции, походы</w:t>
      </w:r>
    </w:p>
    <w:p w:rsidR="00B35611" w:rsidRPr="00B35611" w:rsidRDefault="00B35611" w:rsidP="00B35611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</w:p>
    <w:p w:rsidR="004B6C45" w:rsidRPr="00FD7CD8" w:rsidRDefault="00D71B76" w:rsidP="00B35611">
      <w:pPr>
        <w:wordWrap/>
        <w:adjustRightInd w:val="0"/>
        <w:ind w:right="-1" w:firstLine="709"/>
        <w:rPr>
          <w:rFonts w:eastAsia="Calibri"/>
          <w:sz w:val="24"/>
          <w:lang w:val="ru-RU"/>
        </w:rPr>
      </w:pPr>
      <w:r w:rsidRPr="00FD7CD8">
        <w:rPr>
          <w:rFonts w:eastAsia="Calibri"/>
          <w:sz w:val="24"/>
          <w:lang w:val="ru-RU"/>
        </w:rPr>
        <w:t xml:space="preserve">Приоритетными направлениями работы в рамках </w:t>
      </w:r>
      <w:r w:rsidR="004B6C45" w:rsidRPr="00FD7CD8">
        <w:rPr>
          <w:rFonts w:eastAsia="Calibri"/>
          <w:sz w:val="24"/>
          <w:lang w:val="ru-RU"/>
        </w:rPr>
        <w:t>этого модуля являю</w:t>
      </w:r>
      <w:r w:rsidR="00E626E9" w:rsidRPr="00FD7CD8">
        <w:rPr>
          <w:rFonts w:eastAsia="Calibri"/>
          <w:sz w:val="24"/>
          <w:lang w:val="ru-RU"/>
        </w:rPr>
        <w:t xml:space="preserve">тся </w:t>
      </w:r>
    </w:p>
    <w:p w:rsidR="00D71B76" w:rsidRPr="00FD7CD8" w:rsidRDefault="00FD7CD8" w:rsidP="00B35611">
      <w:pPr>
        <w:wordWrap/>
        <w:adjustRightInd w:val="0"/>
        <w:ind w:right="-1" w:firstLine="709"/>
        <w:rPr>
          <w:rFonts w:eastAsia="Calibri"/>
          <w:sz w:val="24"/>
          <w:lang w:val="ru-RU"/>
        </w:rPr>
      </w:pPr>
      <w:r w:rsidRPr="00FD7CD8">
        <w:rPr>
          <w:rFonts w:eastAsia="Calibri"/>
          <w:sz w:val="24"/>
          <w:lang w:val="ru-RU"/>
        </w:rPr>
        <w:t>О</w:t>
      </w:r>
      <w:r w:rsidR="00D71B76" w:rsidRPr="00FD7CD8">
        <w:rPr>
          <w:rFonts w:eastAsia="Calibri"/>
          <w:sz w:val="24"/>
          <w:lang w:val="ru-RU"/>
        </w:rPr>
        <w:t xml:space="preserve">рганизация проектно-исследовательской деятельности обучающихся по освоению культурного, природного облика </w:t>
      </w:r>
      <w:r w:rsidRPr="00FD7CD8">
        <w:rPr>
          <w:rFonts w:eastAsia="Calibri"/>
          <w:sz w:val="24"/>
          <w:lang w:val="ru-RU"/>
        </w:rPr>
        <w:t>своего регион</w:t>
      </w:r>
      <w:r w:rsidR="00D71B76" w:rsidRPr="00FD7CD8">
        <w:rPr>
          <w:rFonts w:eastAsia="Calibri"/>
          <w:sz w:val="24"/>
          <w:lang w:val="ru-RU"/>
        </w:rPr>
        <w:t>а</w:t>
      </w:r>
      <w:r w:rsidRPr="00FD7CD8">
        <w:rPr>
          <w:rFonts w:eastAsia="Calibri"/>
          <w:sz w:val="24"/>
          <w:lang w:val="ru-RU"/>
        </w:rPr>
        <w:t>,</w:t>
      </w:r>
      <w:r w:rsidR="00324D98" w:rsidRPr="00FD7CD8">
        <w:rPr>
          <w:rFonts w:eastAsia="Calibri"/>
          <w:sz w:val="24"/>
          <w:lang w:val="ru-RU"/>
        </w:rPr>
        <w:t xml:space="preserve"> его экономики, социальной и духовной жи</w:t>
      </w:r>
      <w:r w:rsidR="00324D98" w:rsidRPr="00FD7CD8">
        <w:rPr>
          <w:rFonts w:eastAsia="Calibri"/>
          <w:sz w:val="24"/>
          <w:lang w:val="ru-RU"/>
        </w:rPr>
        <w:t>з</w:t>
      </w:r>
      <w:r w:rsidR="00324D98" w:rsidRPr="00FD7CD8">
        <w:rPr>
          <w:rFonts w:eastAsia="Calibri"/>
          <w:sz w:val="24"/>
          <w:lang w:val="ru-RU"/>
        </w:rPr>
        <w:t>ни людей;</w:t>
      </w:r>
    </w:p>
    <w:p w:rsidR="004632EF" w:rsidRPr="00FD7CD8" w:rsidRDefault="004632EF" w:rsidP="00B35611">
      <w:pPr>
        <w:wordWrap/>
        <w:adjustRightInd w:val="0"/>
        <w:ind w:right="-1" w:firstLine="709"/>
        <w:rPr>
          <w:rFonts w:eastAsia="Calibri"/>
          <w:sz w:val="24"/>
          <w:lang w:val="ru-RU"/>
        </w:rPr>
      </w:pPr>
      <w:r w:rsidRPr="00FD7CD8">
        <w:rPr>
          <w:rFonts w:eastAsia="Calibri"/>
          <w:sz w:val="24"/>
          <w:lang w:val="ru-RU"/>
        </w:rPr>
        <w:t xml:space="preserve">организация поисковой и проектной деятельности обучающихся по увековечиванию памяти о </w:t>
      </w:r>
      <w:r w:rsidR="00FD7CD8" w:rsidRPr="00FD7CD8">
        <w:rPr>
          <w:rFonts w:eastAsia="Calibri"/>
          <w:sz w:val="24"/>
          <w:lang w:val="ru-RU"/>
        </w:rPr>
        <w:t>ветеранах Великой</w:t>
      </w:r>
      <w:r w:rsidR="00D71B76" w:rsidRPr="00FD7CD8">
        <w:rPr>
          <w:rFonts w:eastAsia="Calibri"/>
          <w:sz w:val="24"/>
          <w:lang w:val="ru-RU"/>
        </w:rPr>
        <w:t xml:space="preserve"> Отечественной войны.</w:t>
      </w:r>
    </w:p>
    <w:p w:rsidR="00D71B76" w:rsidRPr="00FD7CD8" w:rsidRDefault="00CB0D4A" w:rsidP="00B35611">
      <w:pPr>
        <w:wordWrap/>
        <w:adjustRightInd w:val="0"/>
        <w:ind w:right="-1" w:firstLine="709"/>
        <w:rPr>
          <w:rFonts w:eastAsia="Calibri"/>
          <w:sz w:val="24"/>
          <w:lang w:val="ru-RU"/>
        </w:rPr>
      </w:pPr>
      <w:r w:rsidRPr="00FD7CD8">
        <w:rPr>
          <w:rFonts w:eastAsia="Calibri"/>
          <w:sz w:val="24"/>
          <w:lang w:val="ru-RU"/>
        </w:rPr>
        <w:t xml:space="preserve">Наибольшие воспитательные возможности имеют деятельностные формы изучения окружающего мира / деятельностные формы познания: </w:t>
      </w:r>
    </w:p>
    <w:p w:rsidR="0050602E" w:rsidRPr="0050602E" w:rsidRDefault="00FD7CD8" w:rsidP="0050602E">
      <w:pPr>
        <w:wordWrap/>
        <w:adjustRightInd w:val="0"/>
        <w:ind w:right="-1" w:firstLine="709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Р</w:t>
      </w:r>
      <w:r w:rsidR="000D19C7" w:rsidRPr="00B35611">
        <w:rPr>
          <w:rFonts w:eastAsia="Calibri"/>
          <w:sz w:val="24"/>
          <w:lang w:val="ru-RU"/>
        </w:rPr>
        <w:t xml:space="preserve">егулярные пешие прогулки, экскурсии или походы выходного </w:t>
      </w:r>
      <w:r w:rsidR="00D401BE" w:rsidRPr="00B35611">
        <w:rPr>
          <w:rFonts w:eastAsia="Calibri"/>
          <w:sz w:val="24"/>
          <w:lang w:val="ru-RU"/>
        </w:rPr>
        <w:br/>
      </w:r>
      <w:r w:rsidR="000D19C7" w:rsidRPr="00B35611">
        <w:rPr>
          <w:rFonts w:eastAsia="Calibri"/>
          <w:sz w:val="24"/>
          <w:lang w:val="ru-RU"/>
        </w:rPr>
        <w:t xml:space="preserve">дня, организуемые в классах их классными руководителями и родителями обучающихся: в музей, </w:t>
      </w:r>
      <w:r w:rsidR="002E74EE">
        <w:rPr>
          <w:rFonts w:eastAsia="Calibri"/>
          <w:sz w:val="24"/>
          <w:lang w:val="ru-RU"/>
        </w:rPr>
        <w:t>в картинную галерею</w:t>
      </w:r>
      <w:r w:rsidR="000D19C7" w:rsidRPr="00B35611">
        <w:rPr>
          <w:rFonts w:eastAsia="Calibri"/>
          <w:sz w:val="24"/>
          <w:lang w:val="ru-RU"/>
        </w:rPr>
        <w:t>, на пред</w:t>
      </w:r>
      <w:r w:rsidR="00CB0D4A">
        <w:rPr>
          <w:rFonts w:eastAsia="Calibri"/>
          <w:sz w:val="24"/>
          <w:lang w:val="ru-RU"/>
        </w:rPr>
        <w:t>приятия</w:t>
      </w:r>
      <w:r w:rsidR="0050602E">
        <w:rPr>
          <w:rFonts w:eastAsia="Calibri"/>
          <w:sz w:val="24"/>
          <w:lang w:val="ru-RU"/>
        </w:rPr>
        <w:t>, на природу, в кино, аквапарк.</w:t>
      </w:r>
    </w:p>
    <w:p w:rsidR="0050602E" w:rsidRDefault="0050602E" w:rsidP="0050602E">
      <w:pPr>
        <w:tabs>
          <w:tab w:val="left" w:pos="851"/>
        </w:tabs>
        <w:wordWrap/>
        <w:rPr>
          <w:b/>
          <w:iCs/>
          <w:color w:val="000000"/>
          <w:w w:val="0"/>
          <w:sz w:val="24"/>
          <w:lang w:val="ru-RU"/>
        </w:rPr>
      </w:pPr>
    </w:p>
    <w:p w:rsidR="000D19C7" w:rsidRDefault="000D19C7" w:rsidP="00AB03C5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B35611">
        <w:rPr>
          <w:b/>
          <w:iCs/>
          <w:color w:val="000000"/>
          <w:w w:val="0"/>
          <w:sz w:val="24"/>
          <w:lang w:val="ru-RU"/>
        </w:rPr>
        <w:t>Профориентация</w:t>
      </w:r>
    </w:p>
    <w:p w:rsidR="00217E1C" w:rsidRPr="00AB03C5" w:rsidRDefault="00217E1C" w:rsidP="00AB03C5">
      <w:pPr>
        <w:tabs>
          <w:tab w:val="left" w:pos="851"/>
        </w:tabs>
        <w:wordWrap/>
        <w:jc w:val="center"/>
        <w:rPr>
          <w:iCs/>
          <w:color w:val="000000"/>
          <w:w w:val="0"/>
          <w:sz w:val="24"/>
          <w:lang w:val="ru-RU"/>
        </w:rPr>
      </w:pPr>
    </w:p>
    <w:p w:rsidR="00D157AE" w:rsidRPr="00C02B5A" w:rsidRDefault="00AB03C5" w:rsidP="00AB03C5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C02B5A">
        <w:rPr>
          <w:iCs/>
          <w:w w:val="0"/>
          <w:sz w:val="24"/>
          <w:lang w:val="ru-RU"/>
        </w:rPr>
        <w:t xml:space="preserve">Одна из ключевых идей </w:t>
      </w:r>
      <w:r w:rsidR="00217E1C" w:rsidRPr="00C02B5A">
        <w:rPr>
          <w:iCs/>
          <w:w w:val="0"/>
          <w:sz w:val="24"/>
          <w:lang w:val="ru-RU"/>
        </w:rPr>
        <w:t xml:space="preserve">современной </w:t>
      </w:r>
      <w:r w:rsidRPr="00C02B5A">
        <w:rPr>
          <w:iCs/>
          <w:w w:val="0"/>
          <w:sz w:val="24"/>
          <w:lang w:val="ru-RU"/>
        </w:rPr>
        <w:t xml:space="preserve">системы </w:t>
      </w:r>
      <w:r w:rsidR="00217E1C" w:rsidRPr="00C02B5A">
        <w:rPr>
          <w:iCs/>
          <w:w w:val="0"/>
          <w:sz w:val="24"/>
          <w:lang w:val="ru-RU"/>
        </w:rPr>
        <w:t xml:space="preserve">профориентации – превращать </w:t>
      </w:r>
      <w:r w:rsidRPr="00C02B5A">
        <w:rPr>
          <w:iCs/>
          <w:w w:val="0"/>
          <w:sz w:val="24"/>
          <w:lang w:val="ru-RU"/>
        </w:rPr>
        <w:t>для и</w:t>
      </w:r>
      <w:r w:rsidRPr="00C02B5A">
        <w:rPr>
          <w:iCs/>
          <w:w w:val="0"/>
          <w:sz w:val="24"/>
          <w:lang w:val="ru-RU"/>
        </w:rPr>
        <w:t>н</w:t>
      </w:r>
      <w:r w:rsidRPr="00C02B5A">
        <w:rPr>
          <w:iCs/>
          <w:w w:val="0"/>
          <w:sz w:val="24"/>
          <w:lang w:val="ru-RU"/>
        </w:rPr>
        <w:t xml:space="preserve">дивида </w:t>
      </w:r>
      <w:r w:rsidR="00217E1C" w:rsidRPr="00C02B5A">
        <w:rPr>
          <w:iCs/>
          <w:w w:val="0"/>
          <w:sz w:val="24"/>
          <w:lang w:val="ru-RU"/>
        </w:rPr>
        <w:t xml:space="preserve">то, что </w:t>
      </w:r>
      <w:r w:rsidRPr="00C02B5A">
        <w:rPr>
          <w:iCs/>
          <w:w w:val="0"/>
          <w:sz w:val="24"/>
          <w:lang w:val="ru-RU"/>
        </w:rPr>
        <w:t>ему нравится</w:t>
      </w:r>
      <w:r w:rsidR="00217E1C" w:rsidRPr="00C02B5A">
        <w:rPr>
          <w:iCs/>
          <w:w w:val="0"/>
          <w:sz w:val="24"/>
          <w:lang w:val="ru-RU"/>
        </w:rPr>
        <w:t xml:space="preserve"> делать</w:t>
      </w:r>
      <w:r w:rsidRPr="00C02B5A">
        <w:rPr>
          <w:iCs/>
          <w:w w:val="0"/>
          <w:sz w:val="24"/>
          <w:lang w:val="ru-RU"/>
        </w:rPr>
        <w:t>,</w:t>
      </w:r>
      <w:r w:rsidR="00217E1C" w:rsidRPr="00C02B5A">
        <w:rPr>
          <w:iCs/>
          <w:w w:val="0"/>
          <w:sz w:val="24"/>
          <w:lang w:val="ru-RU"/>
        </w:rPr>
        <w:t xml:space="preserve"> в профессию.</w:t>
      </w:r>
    </w:p>
    <w:p w:rsidR="0050602E" w:rsidRPr="00C02B5A" w:rsidRDefault="0050602E" w:rsidP="0050602E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C02B5A">
        <w:rPr>
          <w:iCs/>
          <w:w w:val="0"/>
          <w:sz w:val="24"/>
          <w:lang w:val="ru-RU"/>
        </w:rPr>
        <w:t xml:space="preserve"> Ежегодно составляется план</w:t>
      </w:r>
      <w:r w:rsidR="00AB03C5" w:rsidRPr="00C02B5A">
        <w:rPr>
          <w:iCs/>
          <w:w w:val="0"/>
          <w:sz w:val="24"/>
          <w:lang w:val="ru-RU"/>
        </w:rPr>
        <w:t xml:space="preserve"> профориентационных событий, являющий</w:t>
      </w:r>
      <w:r w:rsidRPr="00C02B5A">
        <w:rPr>
          <w:iCs/>
          <w:w w:val="0"/>
          <w:sz w:val="24"/>
          <w:lang w:val="ru-RU"/>
        </w:rPr>
        <w:t>ся</w:t>
      </w:r>
      <w:r w:rsidR="00AB03C5" w:rsidRPr="00C02B5A">
        <w:rPr>
          <w:iCs/>
          <w:w w:val="0"/>
          <w:sz w:val="24"/>
          <w:lang w:val="ru-RU"/>
        </w:rPr>
        <w:t xml:space="preserve"> частью к</w:t>
      </w:r>
      <w:r w:rsidR="00AB03C5" w:rsidRPr="00C02B5A">
        <w:rPr>
          <w:iCs/>
          <w:w w:val="0"/>
          <w:sz w:val="24"/>
          <w:lang w:val="ru-RU"/>
        </w:rPr>
        <w:t>а</w:t>
      </w:r>
      <w:r w:rsidR="00AB03C5" w:rsidRPr="00C02B5A">
        <w:rPr>
          <w:iCs/>
          <w:w w:val="0"/>
          <w:sz w:val="24"/>
          <w:lang w:val="ru-RU"/>
        </w:rPr>
        <w:t>лендарно</w:t>
      </w:r>
      <w:r w:rsidRPr="00C02B5A">
        <w:rPr>
          <w:iCs/>
          <w:w w:val="0"/>
          <w:sz w:val="24"/>
          <w:lang w:val="ru-RU"/>
        </w:rPr>
        <w:t>го плана воспитательной работы.</w:t>
      </w:r>
    </w:p>
    <w:p w:rsidR="0050602E" w:rsidRPr="00C02B5A" w:rsidRDefault="00D157AE" w:rsidP="00AB03C5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C02B5A">
        <w:rPr>
          <w:iCs/>
          <w:w w:val="0"/>
          <w:sz w:val="24"/>
          <w:lang w:val="ru-RU"/>
        </w:rPr>
        <w:t>Важной составляющей профориентационной работы является сотрудничество с баз</w:t>
      </w:r>
      <w:r w:rsidRPr="00C02B5A">
        <w:rPr>
          <w:iCs/>
          <w:w w:val="0"/>
          <w:sz w:val="24"/>
          <w:lang w:val="ru-RU"/>
        </w:rPr>
        <w:t>о</w:t>
      </w:r>
      <w:r w:rsidR="009E4AB8" w:rsidRPr="00C02B5A">
        <w:rPr>
          <w:iCs/>
          <w:w w:val="0"/>
          <w:sz w:val="24"/>
          <w:lang w:val="ru-RU"/>
        </w:rPr>
        <w:t>выми предприятиями и организациями</w:t>
      </w:r>
      <w:r w:rsidR="0050602E" w:rsidRPr="00C02B5A">
        <w:rPr>
          <w:iCs/>
          <w:w w:val="0"/>
          <w:sz w:val="24"/>
          <w:lang w:val="ru-RU"/>
        </w:rPr>
        <w:t>:</w:t>
      </w:r>
    </w:p>
    <w:p w:rsidR="00D157AE" w:rsidRPr="00C02B5A" w:rsidRDefault="0050602E" w:rsidP="00AB03C5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C02B5A">
        <w:rPr>
          <w:iCs/>
          <w:w w:val="0"/>
          <w:sz w:val="24"/>
          <w:lang w:val="ru-RU"/>
        </w:rPr>
        <w:t>МО «Дмитриевс</w:t>
      </w:r>
      <w:r w:rsidR="003C4201" w:rsidRPr="00C02B5A">
        <w:rPr>
          <w:iCs/>
          <w:w w:val="0"/>
          <w:sz w:val="24"/>
          <w:lang w:val="ru-RU"/>
        </w:rPr>
        <w:t>кое», МО «Лихачевское», МБУ</w:t>
      </w:r>
      <w:r w:rsidR="00C969E4" w:rsidRPr="00C02B5A">
        <w:rPr>
          <w:iCs/>
          <w:w w:val="0"/>
          <w:sz w:val="24"/>
          <w:lang w:val="ru-RU"/>
        </w:rPr>
        <w:t>К</w:t>
      </w:r>
      <w:r w:rsidR="003C4201" w:rsidRPr="00C02B5A">
        <w:rPr>
          <w:iCs/>
          <w:w w:val="0"/>
          <w:sz w:val="24"/>
          <w:lang w:val="ru-RU"/>
        </w:rPr>
        <w:t xml:space="preserve"> «Устьяны»</w:t>
      </w:r>
      <w:r w:rsidR="001D08FC">
        <w:rPr>
          <w:iCs/>
          <w:w w:val="0"/>
          <w:sz w:val="24"/>
          <w:lang w:val="ru-RU"/>
        </w:rPr>
        <w:t xml:space="preserve"> </w:t>
      </w:r>
      <w:r w:rsidR="003C4201" w:rsidRPr="00C02B5A">
        <w:rPr>
          <w:iCs/>
          <w:w w:val="0"/>
          <w:sz w:val="24"/>
          <w:lang w:val="ru-RU"/>
        </w:rPr>
        <w:t>СП «Дмитриевское»</w:t>
      </w:r>
      <w:r w:rsidR="00C969E4" w:rsidRPr="00C02B5A">
        <w:rPr>
          <w:iCs/>
          <w:w w:val="0"/>
          <w:sz w:val="24"/>
          <w:lang w:val="ru-RU"/>
        </w:rPr>
        <w:t>, СП «Мирновское», Библиотека –музей им.М.И.Романова, ФАП «Алфёровский», ФАП «Мирно</w:t>
      </w:r>
      <w:r w:rsidR="00C969E4" w:rsidRPr="00C02B5A">
        <w:rPr>
          <w:iCs/>
          <w:w w:val="0"/>
          <w:sz w:val="24"/>
          <w:lang w:val="ru-RU"/>
        </w:rPr>
        <w:t>в</w:t>
      </w:r>
      <w:r w:rsidR="00C969E4" w:rsidRPr="00C02B5A">
        <w:rPr>
          <w:iCs/>
          <w:w w:val="0"/>
          <w:sz w:val="24"/>
          <w:lang w:val="ru-RU"/>
        </w:rPr>
        <w:t>ский», ООО</w:t>
      </w:r>
      <w:r w:rsidR="0091372C">
        <w:rPr>
          <w:iCs/>
          <w:w w:val="0"/>
          <w:sz w:val="24"/>
          <w:lang w:val="ru-RU"/>
        </w:rPr>
        <w:t xml:space="preserve"> «НордВуд</w:t>
      </w:r>
      <w:r w:rsidR="00C969E4" w:rsidRPr="00C02B5A">
        <w:rPr>
          <w:iCs/>
          <w:w w:val="0"/>
          <w:sz w:val="24"/>
          <w:lang w:val="ru-RU"/>
        </w:rPr>
        <w:t>Устья», ПО «Дмитриевское», Центр занятости Устьянского района.</w:t>
      </w:r>
    </w:p>
    <w:p w:rsidR="00D157AE" w:rsidRPr="00C02B5A" w:rsidRDefault="005246CC" w:rsidP="00AB03C5">
      <w:pPr>
        <w:wordWrap/>
        <w:ind w:firstLine="709"/>
        <w:rPr>
          <w:sz w:val="24"/>
          <w:lang w:val="ru-RU"/>
        </w:rPr>
      </w:pPr>
      <w:r w:rsidRPr="00C02B5A">
        <w:rPr>
          <w:sz w:val="24"/>
          <w:lang w:val="ru-RU"/>
        </w:rPr>
        <w:t xml:space="preserve">Школа </w:t>
      </w:r>
      <w:r w:rsidR="002E05E2" w:rsidRPr="00C02B5A">
        <w:rPr>
          <w:sz w:val="24"/>
          <w:lang w:val="ru-RU"/>
        </w:rPr>
        <w:t>взаимодействует</w:t>
      </w:r>
      <w:r w:rsidRPr="00C02B5A">
        <w:rPr>
          <w:sz w:val="24"/>
          <w:lang w:val="ru-RU"/>
        </w:rPr>
        <w:t xml:space="preserve"> с профессиональными</w:t>
      </w:r>
      <w:r w:rsidR="00C969E4" w:rsidRPr="00C02B5A">
        <w:rPr>
          <w:sz w:val="24"/>
          <w:lang w:val="ru-RU"/>
        </w:rPr>
        <w:t xml:space="preserve"> образовательными организациями:</w:t>
      </w:r>
    </w:p>
    <w:p w:rsidR="00C969E4" w:rsidRPr="00C02B5A" w:rsidRDefault="00C969E4" w:rsidP="00AB03C5">
      <w:pPr>
        <w:wordWrap/>
        <w:ind w:firstLine="709"/>
        <w:rPr>
          <w:rFonts w:asciiTheme="minorHAnsi" w:hAnsiTheme="minorHAnsi" w:cstheme="minorHAnsi"/>
          <w:szCs w:val="20"/>
          <w:lang w:val="ru-RU"/>
        </w:rPr>
      </w:pPr>
      <w:r w:rsidRPr="00C02B5A">
        <w:rPr>
          <w:sz w:val="24"/>
          <w:lang w:val="ru-RU"/>
        </w:rPr>
        <w:t>Устьянский индустриальный техникум.</w:t>
      </w:r>
    </w:p>
    <w:p w:rsidR="00C02B5A" w:rsidRPr="00C02B5A" w:rsidRDefault="00C02B5A" w:rsidP="00E27C61">
      <w:pPr>
        <w:wordWrap/>
        <w:ind w:firstLine="709"/>
        <w:rPr>
          <w:sz w:val="24"/>
          <w:lang w:val="ru-RU"/>
        </w:rPr>
      </w:pPr>
    </w:p>
    <w:p w:rsidR="00E27C61" w:rsidRPr="00C02B5A" w:rsidRDefault="009E4AB8" w:rsidP="00E27C61">
      <w:pPr>
        <w:wordWrap/>
        <w:ind w:firstLine="709"/>
        <w:rPr>
          <w:sz w:val="24"/>
          <w:lang w:val="ru-RU"/>
        </w:rPr>
      </w:pPr>
      <w:r w:rsidRPr="00C02B5A">
        <w:rPr>
          <w:sz w:val="24"/>
          <w:lang w:val="ru-RU"/>
        </w:rPr>
        <w:t>Особенности профориентационной деятельности на каждом уровне образов</w:t>
      </w:r>
      <w:r w:rsidR="002E05E2" w:rsidRPr="00C02B5A">
        <w:rPr>
          <w:sz w:val="24"/>
          <w:lang w:val="ru-RU"/>
        </w:rPr>
        <w:t>ания в</w:t>
      </w:r>
      <w:r w:rsidR="002E05E2" w:rsidRPr="00C02B5A">
        <w:rPr>
          <w:sz w:val="24"/>
          <w:lang w:val="ru-RU"/>
        </w:rPr>
        <w:t>ы</w:t>
      </w:r>
      <w:r w:rsidR="002E05E2" w:rsidRPr="00C02B5A">
        <w:rPr>
          <w:sz w:val="24"/>
          <w:lang w:val="ru-RU"/>
        </w:rPr>
        <w:t>ражены её ключевой идей</w:t>
      </w:r>
      <w:r w:rsidRPr="00C02B5A">
        <w:rPr>
          <w:sz w:val="24"/>
          <w:lang w:val="ru-RU"/>
        </w:rPr>
        <w:t>:</w:t>
      </w:r>
    </w:p>
    <w:p w:rsidR="00E27C61" w:rsidRPr="00C02B5A" w:rsidRDefault="00E27C61" w:rsidP="00E27C61">
      <w:pPr>
        <w:wordWrap/>
        <w:ind w:firstLine="709"/>
        <w:rPr>
          <w:sz w:val="24"/>
          <w:u w:val="single"/>
          <w:lang w:val="ru-RU"/>
        </w:rPr>
      </w:pPr>
      <w:r w:rsidRPr="00C02B5A">
        <w:rPr>
          <w:sz w:val="24"/>
          <w:u w:val="single"/>
          <w:lang w:val="ru-RU"/>
        </w:rPr>
        <w:t>Для школьников 1–4 классов</w:t>
      </w:r>
      <w:r w:rsidR="00A50827" w:rsidRPr="00C02B5A">
        <w:rPr>
          <w:sz w:val="24"/>
          <w:u w:val="single"/>
          <w:lang w:val="ru-RU"/>
        </w:rPr>
        <w:t>:</w:t>
      </w:r>
    </w:p>
    <w:p w:rsidR="00E27C61" w:rsidRPr="00C02B5A" w:rsidRDefault="00A50827" w:rsidP="00E27C61">
      <w:pPr>
        <w:wordWrap/>
        <w:ind w:firstLine="709"/>
        <w:rPr>
          <w:sz w:val="24"/>
          <w:lang w:val="ru-RU"/>
        </w:rPr>
      </w:pPr>
      <w:r w:rsidRPr="00C02B5A">
        <w:rPr>
          <w:sz w:val="24"/>
          <w:lang w:val="ru-RU"/>
        </w:rPr>
        <w:t>«</w:t>
      </w:r>
      <w:r w:rsidR="00E27C61" w:rsidRPr="00C02B5A">
        <w:rPr>
          <w:sz w:val="24"/>
          <w:lang w:val="ru-RU"/>
        </w:rPr>
        <w:t>Совершите свое первое путешествие в мир многообразия профессий</w:t>
      </w:r>
      <w:r w:rsidRPr="00C02B5A">
        <w:rPr>
          <w:sz w:val="24"/>
          <w:lang w:val="ru-RU"/>
        </w:rPr>
        <w:t>»</w:t>
      </w:r>
    </w:p>
    <w:p w:rsidR="00E27C61" w:rsidRPr="00C02B5A" w:rsidRDefault="00E27C61" w:rsidP="00E27C61">
      <w:pPr>
        <w:wordWrap/>
        <w:ind w:firstLine="709"/>
        <w:rPr>
          <w:sz w:val="24"/>
          <w:u w:val="single"/>
          <w:lang w:val="ru-RU"/>
        </w:rPr>
      </w:pPr>
      <w:r w:rsidRPr="00C02B5A">
        <w:rPr>
          <w:sz w:val="24"/>
          <w:u w:val="single"/>
          <w:lang w:val="ru-RU"/>
        </w:rPr>
        <w:lastRenderedPageBreak/>
        <w:t>Для школьников 5-8 классов</w:t>
      </w:r>
      <w:r w:rsidR="00A50827" w:rsidRPr="00C02B5A">
        <w:rPr>
          <w:sz w:val="24"/>
          <w:u w:val="single"/>
          <w:lang w:val="ru-RU"/>
        </w:rPr>
        <w:t>:</w:t>
      </w:r>
    </w:p>
    <w:p w:rsidR="00E27C61" w:rsidRPr="00C02B5A" w:rsidRDefault="00A50827" w:rsidP="002E05E2">
      <w:pPr>
        <w:wordWrap/>
        <w:ind w:firstLine="709"/>
        <w:rPr>
          <w:sz w:val="24"/>
          <w:lang w:val="ru-RU"/>
        </w:rPr>
      </w:pPr>
      <w:r w:rsidRPr="00C02B5A">
        <w:rPr>
          <w:sz w:val="24"/>
          <w:lang w:val="ru-RU"/>
        </w:rPr>
        <w:t>«</w:t>
      </w:r>
      <w:r w:rsidR="00E27C61" w:rsidRPr="00C02B5A">
        <w:rPr>
          <w:sz w:val="24"/>
          <w:lang w:val="ru-RU"/>
        </w:rPr>
        <w:t>Узнайте больше о своих склонностях и способностях, а также совершите свои пе</w:t>
      </w:r>
      <w:r w:rsidR="00E27C61" w:rsidRPr="00C02B5A">
        <w:rPr>
          <w:sz w:val="24"/>
          <w:lang w:val="ru-RU"/>
        </w:rPr>
        <w:t>р</w:t>
      </w:r>
      <w:r w:rsidR="00E27C61" w:rsidRPr="00C02B5A">
        <w:rPr>
          <w:sz w:val="24"/>
          <w:lang w:val="ru-RU"/>
        </w:rPr>
        <w:t>вые профессиональные пробы</w:t>
      </w:r>
      <w:r w:rsidRPr="00C02B5A">
        <w:rPr>
          <w:sz w:val="24"/>
          <w:lang w:val="ru-RU"/>
        </w:rPr>
        <w:t>»</w:t>
      </w:r>
    </w:p>
    <w:p w:rsidR="00E27C61" w:rsidRPr="00C02B5A" w:rsidRDefault="00E27C61" w:rsidP="002E05E2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02B5A">
        <w:rPr>
          <w:rFonts w:ascii="Times New Roman" w:hAnsi="Times New Roman" w:cs="Times New Roman"/>
          <w:sz w:val="24"/>
          <w:szCs w:val="24"/>
          <w:u w:val="single"/>
        </w:rPr>
        <w:t>Для школьников 9 классов</w:t>
      </w:r>
      <w:r w:rsidR="00A50827" w:rsidRPr="00C02B5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7C61" w:rsidRPr="00C02B5A" w:rsidRDefault="00A50827" w:rsidP="002E05E2">
      <w:pPr>
        <w:wordWrap/>
        <w:ind w:firstLine="709"/>
        <w:rPr>
          <w:sz w:val="24"/>
          <w:lang w:val="ru-RU"/>
        </w:rPr>
      </w:pPr>
      <w:r w:rsidRPr="00C02B5A">
        <w:rPr>
          <w:sz w:val="24"/>
          <w:lang w:val="ru-RU"/>
        </w:rPr>
        <w:t>«</w:t>
      </w:r>
      <w:r w:rsidR="00E27C61" w:rsidRPr="00C02B5A">
        <w:rPr>
          <w:sz w:val="24"/>
          <w:lang w:val="ru-RU"/>
        </w:rPr>
        <w:t>С помощью экспертов совершите свой осознанный выбор будущей профессионал</w:t>
      </w:r>
      <w:r w:rsidR="00E27C61" w:rsidRPr="00C02B5A">
        <w:rPr>
          <w:sz w:val="24"/>
          <w:lang w:val="ru-RU"/>
        </w:rPr>
        <w:t>ь</w:t>
      </w:r>
      <w:r w:rsidR="00E27C61" w:rsidRPr="00C02B5A">
        <w:rPr>
          <w:sz w:val="24"/>
          <w:lang w:val="ru-RU"/>
        </w:rPr>
        <w:t>ной деятельности и знакомьтесь с работой специалистов разных сфер</w:t>
      </w:r>
      <w:r w:rsidRPr="00C02B5A">
        <w:rPr>
          <w:sz w:val="24"/>
          <w:lang w:val="ru-RU"/>
        </w:rPr>
        <w:t>»</w:t>
      </w:r>
      <w:r w:rsidR="00A05C98" w:rsidRPr="00C02B5A">
        <w:rPr>
          <w:sz w:val="24"/>
          <w:lang w:val="ru-RU"/>
        </w:rPr>
        <w:t>;</w:t>
      </w:r>
    </w:p>
    <w:p w:rsidR="00E27C61" w:rsidRPr="00C02B5A" w:rsidRDefault="009E4AB8" w:rsidP="002E05E2">
      <w:pPr>
        <w:wordWrap/>
        <w:ind w:firstLine="709"/>
        <w:rPr>
          <w:sz w:val="24"/>
          <w:u w:val="single"/>
          <w:lang w:val="ru-RU"/>
        </w:rPr>
      </w:pPr>
      <w:r w:rsidRPr="00C02B5A">
        <w:rPr>
          <w:sz w:val="24"/>
          <w:u w:val="single"/>
          <w:lang w:val="ru-RU"/>
        </w:rPr>
        <w:t>Для взрослых участников системы профориентации</w:t>
      </w:r>
      <w:r w:rsidR="002E05E2" w:rsidRPr="00C02B5A">
        <w:rPr>
          <w:sz w:val="24"/>
          <w:u w:val="single"/>
          <w:lang w:val="ru-RU"/>
        </w:rPr>
        <w:t>:</w:t>
      </w:r>
    </w:p>
    <w:p w:rsidR="00E27C61" w:rsidRPr="00C02B5A" w:rsidRDefault="00E27C61" w:rsidP="00E27C61">
      <w:pPr>
        <w:wordWrap/>
        <w:ind w:firstLine="709"/>
        <w:rPr>
          <w:sz w:val="24"/>
          <w:lang w:val="ru-RU"/>
        </w:rPr>
      </w:pPr>
      <w:r w:rsidRPr="00C02B5A">
        <w:rPr>
          <w:sz w:val="24"/>
          <w:lang w:val="ru-RU"/>
        </w:rPr>
        <w:t>Для педагогов</w:t>
      </w:r>
      <w:r w:rsidR="002E05E2" w:rsidRPr="00C02B5A">
        <w:rPr>
          <w:sz w:val="24"/>
          <w:lang w:val="ru-RU"/>
        </w:rPr>
        <w:t>:</w:t>
      </w:r>
    </w:p>
    <w:p w:rsidR="00E27C61" w:rsidRPr="00C02B5A" w:rsidRDefault="002E05E2" w:rsidP="00E27C61">
      <w:pPr>
        <w:wordWrap/>
        <w:ind w:firstLine="709"/>
        <w:rPr>
          <w:sz w:val="24"/>
          <w:lang w:val="ru-RU"/>
        </w:rPr>
      </w:pPr>
      <w:r w:rsidRPr="00C02B5A">
        <w:rPr>
          <w:sz w:val="24"/>
          <w:lang w:val="ru-RU"/>
        </w:rPr>
        <w:t>«Изучайте передовой опыт и посещайте семинары</w:t>
      </w:r>
      <w:r w:rsidR="00E27C61" w:rsidRPr="00C02B5A">
        <w:rPr>
          <w:sz w:val="24"/>
          <w:lang w:val="ru-RU"/>
        </w:rPr>
        <w:t>, которые помогут выстроить пр</w:t>
      </w:r>
      <w:r w:rsidR="00E27C61" w:rsidRPr="00C02B5A">
        <w:rPr>
          <w:sz w:val="24"/>
          <w:lang w:val="ru-RU"/>
        </w:rPr>
        <w:t>а</w:t>
      </w:r>
      <w:r w:rsidR="00E27C61" w:rsidRPr="00C02B5A">
        <w:rPr>
          <w:sz w:val="24"/>
          <w:lang w:val="ru-RU"/>
        </w:rPr>
        <w:t>вильный профориентационный маршрут для Вашего класса</w:t>
      </w:r>
      <w:r w:rsidR="00A05C98" w:rsidRPr="00C02B5A">
        <w:rPr>
          <w:sz w:val="24"/>
          <w:lang w:val="ru-RU"/>
        </w:rPr>
        <w:t>»;</w:t>
      </w:r>
    </w:p>
    <w:p w:rsidR="00E27C61" w:rsidRPr="00C02B5A" w:rsidRDefault="00E27C61" w:rsidP="00E27C61">
      <w:pPr>
        <w:wordWrap/>
        <w:ind w:firstLine="709"/>
        <w:rPr>
          <w:sz w:val="24"/>
          <w:lang w:val="ru-RU"/>
        </w:rPr>
      </w:pPr>
      <w:r w:rsidRPr="00C02B5A">
        <w:rPr>
          <w:sz w:val="24"/>
          <w:lang w:val="ru-RU"/>
        </w:rPr>
        <w:t>Для родителей</w:t>
      </w:r>
    </w:p>
    <w:p w:rsidR="00E27C61" w:rsidRPr="00C02B5A" w:rsidRDefault="002E05E2" w:rsidP="00E27C61">
      <w:pPr>
        <w:wordWrap/>
        <w:ind w:firstLine="709"/>
        <w:rPr>
          <w:sz w:val="24"/>
          <w:lang w:val="ru-RU"/>
        </w:rPr>
      </w:pPr>
      <w:r w:rsidRPr="00C02B5A">
        <w:rPr>
          <w:sz w:val="24"/>
          <w:lang w:val="ru-RU"/>
        </w:rPr>
        <w:t>«</w:t>
      </w:r>
      <w:r w:rsidR="00E27C61" w:rsidRPr="00C02B5A">
        <w:rPr>
          <w:sz w:val="24"/>
          <w:lang w:val="ru-RU"/>
        </w:rPr>
        <w:t>Узнавайте про профессии будущего и разнообразие траекторий развития Вашего р</w:t>
      </w:r>
      <w:r w:rsidR="00E27C61" w:rsidRPr="00C02B5A">
        <w:rPr>
          <w:sz w:val="24"/>
          <w:lang w:val="ru-RU"/>
        </w:rPr>
        <w:t>е</w:t>
      </w:r>
      <w:r w:rsidR="00E27C61" w:rsidRPr="00C02B5A">
        <w:rPr>
          <w:sz w:val="24"/>
          <w:lang w:val="ru-RU"/>
        </w:rPr>
        <w:t>бенка</w:t>
      </w:r>
      <w:r w:rsidRPr="00C02B5A">
        <w:rPr>
          <w:sz w:val="24"/>
          <w:lang w:val="ru-RU"/>
        </w:rPr>
        <w:t>»</w:t>
      </w:r>
      <w:r w:rsidR="00A05C98" w:rsidRPr="00C02B5A">
        <w:rPr>
          <w:sz w:val="24"/>
          <w:lang w:val="ru-RU"/>
        </w:rPr>
        <w:t>;</w:t>
      </w:r>
    </w:p>
    <w:p w:rsidR="002E05E2" w:rsidRPr="00C02B5A" w:rsidRDefault="002E05E2" w:rsidP="002E05E2">
      <w:pPr>
        <w:wordWrap/>
        <w:ind w:firstLine="709"/>
        <w:rPr>
          <w:sz w:val="24"/>
          <w:lang w:val="ru-RU"/>
        </w:rPr>
      </w:pPr>
      <w:r w:rsidRPr="00C02B5A">
        <w:rPr>
          <w:sz w:val="24"/>
          <w:lang w:val="ru-RU"/>
        </w:rPr>
        <w:t>В школе установлена практика создания и реализация планов профориентационной</w:t>
      </w:r>
      <w:r w:rsidR="001D08FC">
        <w:rPr>
          <w:sz w:val="24"/>
          <w:lang w:val="ru-RU"/>
        </w:rPr>
        <w:t xml:space="preserve"> </w:t>
      </w:r>
      <w:r w:rsidRPr="00C02B5A">
        <w:rPr>
          <w:sz w:val="24"/>
          <w:lang w:val="ru-RU"/>
        </w:rPr>
        <w:t>работы классов.</w:t>
      </w:r>
    </w:p>
    <w:p w:rsidR="00D26743" w:rsidRPr="00B35611" w:rsidRDefault="00A05C98" w:rsidP="00B35611">
      <w:pPr>
        <w:wordWrap/>
        <w:ind w:firstLine="709"/>
        <w:rPr>
          <w:rStyle w:val="CharAttribute502"/>
          <w:rFonts w:eastAsia="№Е"/>
          <w:i w:val="0"/>
          <w:sz w:val="24"/>
          <w:lang w:val="ru-RU"/>
        </w:rPr>
      </w:pPr>
      <w:r>
        <w:rPr>
          <w:sz w:val="24"/>
          <w:lang w:val="ru-RU"/>
        </w:rPr>
        <w:t xml:space="preserve">Виды и формы </w:t>
      </w:r>
      <w:r w:rsidR="001D08FC">
        <w:rPr>
          <w:sz w:val="24"/>
          <w:lang w:val="ru-RU"/>
        </w:rPr>
        <w:t>профориентационной</w:t>
      </w:r>
      <w:r>
        <w:rPr>
          <w:sz w:val="24"/>
          <w:lang w:val="ru-RU"/>
        </w:rPr>
        <w:t xml:space="preserve"> работы:</w:t>
      </w:r>
    </w:p>
    <w:p w:rsidR="00D26743" w:rsidRPr="00B35611" w:rsidRDefault="00C02B5A" w:rsidP="00B35611">
      <w:pPr>
        <w:wordWrap/>
        <w:ind w:firstLine="709"/>
        <w:rPr>
          <w:rFonts w:eastAsia="№Е"/>
          <w:sz w:val="24"/>
          <w:lang w:val="ru-RU"/>
        </w:rPr>
      </w:pPr>
      <w:r>
        <w:rPr>
          <w:rFonts w:eastAsia="Calibri"/>
          <w:sz w:val="24"/>
          <w:lang w:val="ru-RU"/>
        </w:rPr>
        <w:t>Ц</w:t>
      </w:r>
      <w:r w:rsidR="000D19C7" w:rsidRPr="00B35611">
        <w:rPr>
          <w:rFonts w:eastAsia="Calibri"/>
          <w:sz w:val="24"/>
          <w:lang w:val="ru-RU"/>
        </w:rPr>
        <w:t xml:space="preserve">иклы профориентационных </w:t>
      </w:r>
      <w:r w:rsidR="00480B2C" w:rsidRPr="00B35611">
        <w:rPr>
          <w:rFonts w:eastAsia="Calibri"/>
          <w:sz w:val="24"/>
          <w:lang w:val="ru-RU"/>
        </w:rPr>
        <w:t xml:space="preserve">часов общения, направленных на </w:t>
      </w:r>
      <w:r w:rsidR="000D19C7" w:rsidRPr="00B35611">
        <w:rPr>
          <w:rFonts w:eastAsia="Calibri"/>
          <w:sz w:val="24"/>
          <w:lang w:val="ru-RU"/>
        </w:rPr>
        <w:t xml:space="preserve">подготовку </w:t>
      </w:r>
      <w:r w:rsidR="00480B2C" w:rsidRPr="00B35611">
        <w:rPr>
          <w:rFonts w:eastAsia="Calibri"/>
          <w:sz w:val="24"/>
          <w:lang w:val="ru-RU"/>
        </w:rPr>
        <w:t>обучающ</w:t>
      </w:r>
      <w:r w:rsidR="00480B2C" w:rsidRPr="00B35611">
        <w:rPr>
          <w:rFonts w:eastAsia="Calibri"/>
          <w:sz w:val="24"/>
          <w:lang w:val="ru-RU"/>
        </w:rPr>
        <w:t>е</w:t>
      </w:r>
      <w:r w:rsidR="00480B2C" w:rsidRPr="00B35611">
        <w:rPr>
          <w:rFonts w:eastAsia="Calibri"/>
          <w:sz w:val="24"/>
          <w:lang w:val="ru-RU"/>
        </w:rPr>
        <w:t>гося</w:t>
      </w:r>
      <w:r w:rsidR="000D19C7" w:rsidRPr="00B35611">
        <w:rPr>
          <w:rFonts w:eastAsia="Calibri"/>
          <w:sz w:val="24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B35611" w:rsidRDefault="00C02B5A" w:rsidP="00B35611">
      <w:pPr>
        <w:wordWrap/>
        <w:ind w:firstLine="709"/>
        <w:rPr>
          <w:rFonts w:eastAsia="№Е"/>
          <w:sz w:val="24"/>
          <w:lang w:val="ru-RU"/>
        </w:rPr>
      </w:pPr>
      <w:r>
        <w:rPr>
          <w:rFonts w:eastAsia="Calibri"/>
          <w:sz w:val="24"/>
          <w:lang w:val="ru-RU"/>
        </w:rPr>
        <w:t>П</w:t>
      </w:r>
      <w:r w:rsidR="000D19C7" w:rsidRPr="00B35611">
        <w:rPr>
          <w:rFonts w:eastAsia="Calibri"/>
          <w:sz w:val="24"/>
          <w:lang w:val="ru-RU"/>
        </w:rPr>
        <w:t>рофориентационные игры: симуляции, деловые игры, квесты, решение кейсов (с</w:t>
      </w:r>
      <w:r w:rsidR="000D19C7" w:rsidRPr="00B35611">
        <w:rPr>
          <w:rFonts w:eastAsia="Calibri"/>
          <w:sz w:val="24"/>
          <w:lang w:val="ru-RU"/>
        </w:rPr>
        <w:t>и</w:t>
      </w:r>
      <w:r w:rsidR="000D19C7" w:rsidRPr="00B35611">
        <w:rPr>
          <w:rFonts w:eastAsia="Calibri"/>
          <w:sz w:val="24"/>
          <w:lang w:val="ru-RU"/>
        </w:rPr>
        <w:t>туаций, в которых необходимо принять решение, занять определенную позицию), расш</w:t>
      </w:r>
      <w:r w:rsidR="000D19C7" w:rsidRPr="00B35611">
        <w:rPr>
          <w:rFonts w:eastAsia="Calibri"/>
          <w:sz w:val="24"/>
          <w:lang w:val="ru-RU"/>
        </w:rPr>
        <w:t>и</w:t>
      </w:r>
      <w:r w:rsidR="000D19C7" w:rsidRPr="00B35611">
        <w:rPr>
          <w:rFonts w:eastAsia="Calibri"/>
          <w:sz w:val="24"/>
          <w:lang w:val="ru-RU"/>
        </w:rPr>
        <w:t>ряющие знания обучающихся о типах профессий, о способах выбора профессий, о достои</w:t>
      </w:r>
      <w:r w:rsidR="000D19C7" w:rsidRPr="00B35611">
        <w:rPr>
          <w:rFonts w:eastAsia="Calibri"/>
          <w:sz w:val="24"/>
          <w:lang w:val="ru-RU"/>
        </w:rPr>
        <w:t>н</w:t>
      </w:r>
      <w:r w:rsidR="000D19C7" w:rsidRPr="00B35611">
        <w:rPr>
          <w:rFonts w:eastAsia="Calibri"/>
          <w:sz w:val="24"/>
          <w:lang w:val="ru-RU"/>
        </w:rPr>
        <w:t xml:space="preserve">ствах и недостатках той или иной интересной </w:t>
      </w:r>
      <w:r w:rsidR="00480B2C" w:rsidRPr="00B35611">
        <w:rPr>
          <w:rFonts w:eastAsia="Calibri"/>
          <w:sz w:val="24"/>
          <w:lang w:val="ru-RU"/>
        </w:rPr>
        <w:t>обучающимся</w:t>
      </w:r>
      <w:r w:rsidR="000D19C7" w:rsidRPr="00B35611">
        <w:rPr>
          <w:rFonts w:eastAsia="Calibri"/>
          <w:sz w:val="24"/>
          <w:lang w:val="ru-RU"/>
        </w:rPr>
        <w:t xml:space="preserve"> профессиональной деятельн</w:t>
      </w:r>
      <w:r w:rsidR="000D19C7" w:rsidRPr="00B35611">
        <w:rPr>
          <w:rFonts w:eastAsia="Calibri"/>
          <w:sz w:val="24"/>
          <w:lang w:val="ru-RU"/>
        </w:rPr>
        <w:t>о</w:t>
      </w:r>
      <w:r w:rsidR="000D19C7" w:rsidRPr="00B35611">
        <w:rPr>
          <w:rFonts w:eastAsia="Calibri"/>
          <w:sz w:val="24"/>
          <w:lang w:val="ru-RU"/>
        </w:rPr>
        <w:t>сти;</w:t>
      </w:r>
    </w:p>
    <w:p w:rsidR="00D26743" w:rsidRDefault="00C02B5A" w:rsidP="00B35611">
      <w:pPr>
        <w:wordWrap/>
        <w:ind w:firstLine="709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Э</w:t>
      </w:r>
      <w:r w:rsidR="00A05C98">
        <w:rPr>
          <w:rFonts w:eastAsia="Calibri"/>
          <w:sz w:val="24"/>
          <w:lang w:val="ru-RU"/>
        </w:rPr>
        <w:t xml:space="preserve">кскурсии на предприятия </w:t>
      </w:r>
      <w:r w:rsidR="00D770B5">
        <w:rPr>
          <w:rFonts w:eastAsia="Calibri"/>
          <w:sz w:val="24"/>
          <w:lang w:val="ru-RU"/>
        </w:rPr>
        <w:t>и в организации</w:t>
      </w:r>
      <w:r w:rsidR="000D19C7" w:rsidRPr="00B35611">
        <w:rPr>
          <w:rFonts w:eastAsia="Calibri"/>
          <w:sz w:val="24"/>
          <w:lang w:val="ru-RU"/>
        </w:rPr>
        <w:t>;</w:t>
      </w:r>
    </w:p>
    <w:p w:rsidR="00A15E99" w:rsidRPr="00C02B5A" w:rsidRDefault="00C02B5A" w:rsidP="00B35611">
      <w:pPr>
        <w:wordWrap/>
        <w:ind w:firstLine="709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П</w:t>
      </w:r>
      <w:r w:rsidR="00A15E99" w:rsidRPr="00C02B5A">
        <w:rPr>
          <w:rFonts w:eastAsia="№Е"/>
          <w:sz w:val="24"/>
          <w:lang w:val="ru-RU"/>
        </w:rPr>
        <w:t>рофориентацинная работа в процессе преподавания учебных предметов предметной области "Технология";</w:t>
      </w:r>
    </w:p>
    <w:p w:rsidR="00D26743" w:rsidRPr="00B35611" w:rsidRDefault="00C02B5A" w:rsidP="00B35611">
      <w:pPr>
        <w:wordWrap/>
        <w:ind w:firstLine="709"/>
        <w:rPr>
          <w:rFonts w:eastAsia="№Е"/>
          <w:sz w:val="24"/>
          <w:lang w:val="ru-RU"/>
        </w:rPr>
      </w:pPr>
      <w:r>
        <w:rPr>
          <w:rFonts w:eastAsia="Calibri"/>
          <w:sz w:val="24"/>
          <w:lang w:val="ru-RU"/>
        </w:rPr>
        <w:t>П</w:t>
      </w:r>
      <w:r w:rsidR="000D19C7" w:rsidRPr="00B35611">
        <w:rPr>
          <w:rFonts w:eastAsia="Calibri"/>
          <w:sz w:val="24"/>
          <w:lang w:val="ru-RU"/>
        </w:rPr>
        <w:t>осещение профориентационных выставок, ярмарок профессий, тематических про</w:t>
      </w:r>
      <w:r w:rsidR="000D19C7" w:rsidRPr="00B35611">
        <w:rPr>
          <w:rFonts w:eastAsia="Calibri"/>
          <w:sz w:val="24"/>
          <w:lang w:val="ru-RU"/>
        </w:rPr>
        <w:t>ф</w:t>
      </w:r>
      <w:r w:rsidR="000D19C7" w:rsidRPr="00B35611">
        <w:rPr>
          <w:rFonts w:eastAsia="Calibri"/>
          <w:sz w:val="24"/>
          <w:lang w:val="ru-RU"/>
        </w:rPr>
        <w:t xml:space="preserve">ориентационных парков, профориентационных лагерей, дней открытых дверей в </w:t>
      </w:r>
      <w:r w:rsidR="006E1C1A" w:rsidRPr="00B35611">
        <w:rPr>
          <w:rFonts w:eastAsia="Calibri"/>
          <w:sz w:val="24"/>
          <w:lang w:val="ru-RU"/>
        </w:rPr>
        <w:t>професси</w:t>
      </w:r>
      <w:r w:rsidR="006E1C1A" w:rsidRPr="00B35611">
        <w:rPr>
          <w:rFonts w:eastAsia="Calibri"/>
          <w:sz w:val="24"/>
          <w:lang w:val="ru-RU"/>
        </w:rPr>
        <w:t>о</w:t>
      </w:r>
      <w:r w:rsidR="006E1C1A" w:rsidRPr="00B35611">
        <w:rPr>
          <w:rFonts w:eastAsia="Calibri"/>
          <w:sz w:val="24"/>
          <w:lang w:val="ru-RU"/>
        </w:rPr>
        <w:t>нальные образовательные организации и организации высшего образования</w:t>
      </w:r>
      <w:r w:rsidR="000D19C7" w:rsidRPr="00B35611">
        <w:rPr>
          <w:rFonts w:eastAsia="Calibri"/>
          <w:sz w:val="24"/>
          <w:lang w:val="ru-RU"/>
        </w:rPr>
        <w:t>;</w:t>
      </w:r>
    </w:p>
    <w:p w:rsidR="00D26743" w:rsidRPr="00D770B5" w:rsidRDefault="00C02B5A" w:rsidP="00B35611">
      <w:pPr>
        <w:wordWrap/>
        <w:ind w:firstLine="709"/>
        <w:rPr>
          <w:rFonts w:eastAsia="№Е"/>
          <w:sz w:val="24"/>
          <w:lang w:val="ru-RU"/>
        </w:rPr>
      </w:pPr>
      <w:r>
        <w:rPr>
          <w:rFonts w:eastAsia="Calibri"/>
          <w:sz w:val="24"/>
          <w:lang w:val="ru-RU"/>
        </w:rPr>
        <w:t>С</w:t>
      </w:r>
      <w:r w:rsidR="000D19C7" w:rsidRPr="00D770B5">
        <w:rPr>
          <w:rFonts w:eastAsia="Calibri"/>
          <w:sz w:val="24"/>
          <w:lang w:val="ru-RU"/>
        </w:rPr>
        <w:t xml:space="preserve">овместное с </w:t>
      </w:r>
      <w:r w:rsidR="00C4576F" w:rsidRPr="00D770B5">
        <w:rPr>
          <w:rFonts w:eastAsia="Calibri"/>
          <w:sz w:val="24"/>
          <w:lang w:val="ru-RU"/>
        </w:rPr>
        <w:t>педагогическими работниками</w:t>
      </w:r>
      <w:r w:rsidR="000D19C7" w:rsidRPr="00D770B5">
        <w:rPr>
          <w:rFonts w:eastAsia="Calibri"/>
          <w:sz w:val="24"/>
          <w:lang w:val="ru-RU"/>
        </w:rPr>
        <w:t xml:space="preserve"> изучение интернет ресурсов, посвяще</w:t>
      </w:r>
      <w:r w:rsidR="000D19C7" w:rsidRPr="00D770B5">
        <w:rPr>
          <w:rFonts w:eastAsia="Calibri"/>
          <w:sz w:val="24"/>
          <w:lang w:val="ru-RU"/>
        </w:rPr>
        <w:t>н</w:t>
      </w:r>
      <w:r w:rsidR="000D19C7" w:rsidRPr="00D770B5">
        <w:rPr>
          <w:rFonts w:eastAsia="Calibri"/>
          <w:sz w:val="24"/>
          <w:lang w:val="ru-RU"/>
        </w:rPr>
        <w:t>ных выбору профессий, прохождение профориентационного онлайн-тестирования, прохо</w:t>
      </w:r>
      <w:r w:rsidR="000D19C7" w:rsidRPr="00D770B5">
        <w:rPr>
          <w:rFonts w:eastAsia="Calibri"/>
          <w:sz w:val="24"/>
          <w:lang w:val="ru-RU"/>
        </w:rPr>
        <w:t>ж</w:t>
      </w:r>
      <w:r w:rsidR="000D19C7" w:rsidRPr="00D770B5">
        <w:rPr>
          <w:rFonts w:eastAsia="Calibri"/>
          <w:sz w:val="24"/>
          <w:lang w:val="ru-RU"/>
        </w:rPr>
        <w:t>дение онлайн курсов по интересующим профессиям и направлениям образования;</w:t>
      </w:r>
    </w:p>
    <w:p w:rsidR="00D26743" w:rsidRPr="00D770B5" w:rsidRDefault="00C02B5A" w:rsidP="00B35611">
      <w:pPr>
        <w:wordWrap/>
        <w:ind w:firstLine="709"/>
        <w:rPr>
          <w:rFonts w:eastAsia="№Е"/>
          <w:sz w:val="24"/>
          <w:lang w:val="ru-RU"/>
        </w:rPr>
      </w:pPr>
      <w:r>
        <w:rPr>
          <w:sz w:val="24"/>
          <w:lang w:val="ru-RU"/>
        </w:rPr>
        <w:t>У</w:t>
      </w:r>
      <w:r w:rsidR="000D19C7" w:rsidRPr="00D770B5">
        <w:rPr>
          <w:sz w:val="24"/>
          <w:lang w:val="ru-RU"/>
        </w:rPr>
        <w:t>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</w:t>
      </w:r>
      <w:r w:rsidR="00480B2C" w:rsidRPr="00D770B5">
        <w:rPr>
          <w:sz w:val="24"/>
          <w:lang w:val="ru-RU"/>
        </w:rPr>
        <w:t>-</w:t>
      </w:r>
      <w:r w:rsidR="000D19C7" w:rsidRPr="00D770B5">
        <w:rPr>
          <w:sz w:val="24"/>
          <w:lang w:val="ru-RU"/>
        </w:rPr>
        <w:t>классах, посещение открытых уроков;</w:t>
      </w:r>
    </w:p>
    <w:p w:rsidR="00480B2C" w:rsidRPr="00D770B5" w:rsidRDefault="00C02B5A" w:rsidP="00B35611">
      <w:pPr>
        <w:wordWrap/>
        <w:ind w:firstLine="709"/>
        <w:rPr>
          <w:sz w:val="24"/>
          <w:lang w:val="ru-RU"/>
        </w:rPr>
      </w:pPr>
      <w:r>
        <w:rPr>
          <w:sz w:val="24"/>
          <w:lang w:val="ru-RU"/>
        </w:rPr>
        <w:t>О</w:t>
      </w:r>
      <w:r w:rsidR="000D19C7" w:rsidRPr="00D770B5">
        <w:rPr>
          <w:sz w:val="24"/>
          <w:lang w:val="ru-RU"/>
        </w:rPr>
        <w:t xml:space="preserve">своение </w:t>
      </w:r>
      <w:r w:rsidR="00AF012F" w:rsidRPr="00D770B5">
        <w:rPr>
          <w:sz w:val="24"/>
          <w:lang w:val="ru-RU"/>
        </w:rPr>
        <w:t xml:space="preserve">обучающимися </w:t>
      </w:r>
      <w:r w:rsidR="000D19C7" w:rsidRPr="00D770B5">
        <w:rPr>
          <w:sz w:val="24"/>
          <w:lang w:val="ru-RU"/>
        </w:rPr>
        <w:t>основ профессии в рамках различных курсов по выбору, включенных в основную образовательную программу школы, или в рамках курс</w:t>
      </w:r>
      <w:r w:rsidR="00D770B5">
        <w:rPr>
          <w:sz w:val="24"/>
          <w:lang w:val="ru-RU"/>
        </w:rPr>
        <w:t>ов дополн</w:t>
      </w:r>
      <w:r w:rsidR="00D770B5">
        <w:rPr>
          <w:sz w:val="24"/>
          <w:lang w:val="ru-RU"/>
        </w:rPr>
        <w:t>и</w:t>
      </w:r>
      <w:r w:rsidR="00D770B5">
        <w:rPr>
          <w:sz w:val="24"/>
          <w:lang w:val="ru-RU"/>
        </w:rPr>
        <w:t>тельного образования;</w:t>
      </w:r>
    </w:p>
    <w:p w:rsidR="0014551A" w:rsidRDefault="00F51344" w:rsidP="00B35611">
      <w:pPr>
        <w:wordWrap/>
        <w:ind w:firstLine="709"/>
        <w:rPr>
          <w:sz w:val="24"/>
          <w:lang w:val="ru-RU"/>
        </w:rPr>
      </w:pPr>
      <w:r w:rsidRPr="00F51344">
        <w:rPr>
          <w:sz w:val="24"/>
          <w:lang w:val="ru-RU"/>
        </w:rPr>
        <w:t>О</w:t>
      </w:r>
      <w:r w:rsidR="0014551A" w:rsidRPr="00F51344">
        <w:rPr>
          <w:sz w:val="24"/>
          <w:lang w:val="ru-RU"/>
        </w:rPr>
        <w:t>рганизации и проведении презентаций</w:t>
      </w:r>
      <w:r w:rsidR="00D770B5" w:rsidRPr="00F51344">
        <w:rPr>
          <w:sz w:val="24"/>
          <w:lang w:val="ru-RU"/>
        </w:rPr>
        <w:t>, фотовыставок</w:t>
      </w:r>
      <w:r w:rsidR="0014551A" w:rsidRPr="00F51344">
        <w:rPr>
          <w:sz w:val="24"/>
          <w:lang w:val="ru-RU"/>
        </w:rPr>
        <w:t xml:space="preserve"> «Труд нашей семьи».</w:t>
      </w:r>
    </w:p>
    <w:p w:rsidR="006A553B" w:rsidRDefault="006A553B" w:rsidP="00B35611">
      <w:pPr>
        <w:wordWrap/>
        <w:ind w:firstLine="709"/>
        <w:rPr>
          <w:sz w:val="24"/>
          <w:lang w:val="ru-RU"/>
        </w:rPr>
      </w:pPr>
    </w:p>
    <w:p w:rsidR="006A553B" w:rsidRPr="00F51344" w:rsidRDefault="006A553B" w:rsidP="00B35611">
      <w:pPr>
        <w:wordWrap/>
        <w:ind w:firstLine="709"/>
        <w:rPr>
          <w:sz w:val="24"/>
          <w:lang w:val="ru-RU"/>
        </w:rPr>
      </w:pPr>
    </w:p>
    <w:p w:rsidR="006A553B" w:rsidRPr="006A553B" w:rsidRDefault="006A553B" w:rsidP="006A553B">
      <w:pPr>
        <w:tabs>
          <w:tab w:val="left" w:pos="851"/>
        </w:tabs>
        <w:jc w:val="center"/>
        <w:rPr>
          <w:b/>
          <w:sz w:val="24"/>
          <w:lang w:val="ru-RU"/>
        </w:rPr>
      </w:pPr>
      <w:r w:rsidRPr="006A553B">
        <w:rPr>
          <w:b/>
          <w:sz w:val="24"/>
          <w:lang w:val="ru-RU"/>
        </w:rPr>
        <w:t>Организация предметно-эстетической среды</w:t>
      </w:r>
    </w:p>
    <w:p w:rsidR="006A553B" w:rsidRPr="006A553B" w:rsidRDefault="006A553B" w:rsidP="006A553B">
      <w:pPr>
        <w:tabs>
          <w:tab w:val="left" w:pos="851"/>
        </w:tabs>
        <w:ind w:firstLine="709"/>
        <w:jc w:val="center"/>
        <w:rPr>
          <w:sz w:val="24"/>
          <w:lang w:val="ru-RU"/>
        </w:rPr>
      </w:pPr>
    </w:p>
    <w:p w:rsidR="006A553B" w:rsidRPr="006A553B" w:rsidRDefault="006A553B" w:rsidP="006A553B">
      <w:pPr>
        <w:ind w:firstLine="709"/>
        <w:rPr>
          <w:rFonts w:eastAsia="№Е"/>
          <w:color w:val="000000" w:themeColor="text1"/>
          <w:sz w:val="24"/>
          <w:lang w:val="ru-RU" w:eastAsia="ru-RU"/>
        </w:rPr>
      </w:pPr>
      <w:r w:rsidRPr="006A553B">
        <w:rPr>
          <w:rFonts w:eastAsia="№Е"/>
          <w:color w:val="000000" w:themeColor="text1"/>
          <w:sz w:val="24"/>
          <w:lang w:val="ru-RU" w:eastAsia="ru-RU"/>
        </w:rPr>
        <w:t>Формами и видами деятельности в рамках данного модуля являются:</w:t>
      </w:r>
    </w:p>
    <w:p w:rsidR="006A553B" w:rsidRPr="006A553B" w:rsidRDefault="006A553B" w:rsidP="006A553B">
      <w:pPr>
        <w:ind w:firstLine="709"/>
        <w:rPr>
          <w:rFonts w:eastAsia="№Е"/>
          <w:color w:val="000000" w:themeColor="text1"/>
          <w:sz w:val="24"/>
          <w:lang w:val="ru-RU" w:eastAsia="ru-RU"/>
        </w:rPr>
      </w:pPr>
      <w:r w:rsidRPr="006A553B">
        <w:rPr>
          <w:rFonts w:eastAsia="№Е"/>
          <w:color w:val="000000" w:themeColor="text1"/>
          <w:sz w:val="24"/>
          <w:lang w:val="ru-RU" w:eastAsia="ru-RU"/>
        </w:rPr>
        <w:t>выбор и оформление совместно с обучающимися, родителями интерьера школьных помещений: классов, школьных коридоров, актового зала – цветовой отделки, освещения и т.д.;</w:t>
      </w:r>
    </w:p>
    <w:p w:rsidR="006A553B" w:rsidRPr="006A553B" w:rsidRDefault="006A553B" w:rsidP="006A553B">
      <w:pPr>
        <w:ind w:firstLine="709"/>
        <w:rPr>
          <w:rFonts w:eastAsia="№Е"/>
          <w:sz w:val="24"/>
          <w:lang w:val="ru-RU" w:eastAsia="ru-RU"/>
        </w:rPr>
      </w:pPr>
      <w:r w:rsidRPr="006A553B">
        <w:rPr>
          <w:rFonts w:eastAsia="№Е"/>
          <w:sz w:val="24"/>
          <w:lang w:val="ru-RU" w:eastAsia="ru-RU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</w:t>
      </w:r>
      <w:r w:rsidRPr="006A553B">
        <w:rPr>
          <w:rFonts w:eastAsia="№Е"/>
          <w:sz w:val="24"/>
          <w:lang w:val="ru-RU" w:eastAsia="ru-RU"/>
        </w:rPr>
        <w:t>у</w:t>
      </w:r>
      <w:r w:rsidRPr="006A553B">
        <w:rPr>
          <w:rFonts w:eastAsia="№Е"/>
          <w:sz w:val="24"/>
          <w:lang w:val="ru-RU" w:eastAsia="ru-RU"/>
        </w:rPr>
        <w:t>чающихся с разнообразием эстетического осмысления мира; фотоотчетов об интересных с</w:t>
      </w:r>
      <w:r w:rsidRPr="006A553B">
        <w:rPr>
          <w:rFonts w:eastAsia="№Е"/>
          <w:sz w:val="24"/>
          <w:lang w:val="ru-RU" w:eastAsia="ru-RU"/>
        </w:rPr>
        <w:t>о</w:t>
      </w:r>
      <w:r w:rsidRPr="006A553B">
        <w:rPr>
          <w:rFonts w:eastAsia="№Е"/>
          <w:sz w:val="24"/>
          <w:lang w:val="ru-RU" w:eastAsia="ru-RU"/>
        </w:rPr>
        <w:t>бытиях, происходящих в школе (проведенных ключевых делах, интересных экскурсиях, п</w:t>
      </w:r>
      <w:r w:rsidRPr="006A553B">
        <w:rPr>
          <w:rFonts w:eastAsia="№Е"/>
          <w:sz w:val="24"/>
          <w:lang w:val="ru-RU" w:eastAsia="ru-RU"/>
        </w:rPr>
        <w:t>о</w:t>
      </w:r>
      <w:r w:rsidRPr="006A553B">
        <w:rPr>
          <w:rFonts w:eastAsia="№Е"/>
          <w:sz w:val="24"/>
          <w:lang w:val="ru-RU" w:eastAsia="ru-RU"/>
        </w:rPr>
        <w:lastRenderedPageBreak/>
        <w:t>ходах, встречах с интересными людьми и т.п.);</w:t>
      </w:r>
    </w:p>
    <w:p w:rsidR="006A553B" w:rsidRPr="006A553B" w:rsidRDefault="006A553B" w:rsidP="006A553B">
      <w:pPr>
        <w:ind w:firstLine="709"/>
        <w:rPr>
          <w:rFonts w:eastAsia="№Е"/>
          <w:sz w:val="24"/>
          <w:lang w:val="ru-RU" w:eastAsia="ru-RU"/>
        </w:rPr>
      </w:pPr>
      <w:r w:rsidRPr="006A553B">
        <w:rPr>
          <w:rFonts w:eastAsia="№Е"/>
          <w:sz w:val="24"/>
          <w:lang w:val="ru-RU" w:eastAsia="ru-RU"/>
        </w:rPr>
        <w:t>уход за комнатными растениями в классах и коридорах школы, озеленение пришкол</w:t>
      </w:r>
      <w:r w:rsidRPr="006A553B">
        <w:rPr>
          <w:rFonts w:eastAsia="№Е"/>
          <w:sz w:val="24"/>
          <w:lang w:val="ru-RU" w:eastAsia="ru-RU"/>
        </w:rPr>
        <w:t>ь</w:t>
      </w:r>
      <w:r w:rsidRPr="006A553B">
        <w:rPr>
          <w:rFonts w:eastAsia="№Е"/>
          <w:sz w:val="24"/>
          <w:lang w:val="ru-RU" w:eastAsia="ru-RU"/>
        </w:rPr>
        <w:t xml:space="preserve">ной территории, разбивка клумб, аллей, оборудование во дворе школы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6A553B" w:rsidRPr="006A553B" w:rsidRDefault="006A553B" w:rsidP="006A553B">
      <w:pPr>
        <w:ind w:firstLine="709"/>
        <w:rPr>
          <w:rFonts w:eastAsia="№Е"/>
          <w:sz w:val="24"/>
          <w:lang w:val="ru-RU" w:eastAsia="ru-RU"/>
        </w:rPr>
      </w:pPr>
      <w:r w:rsidRPr="006A553B">
        <w:rPr>
          <w:rFonts w:eastAsia="№Е"/>
          <w:sz w:val="24"/>
          <w:lang w:val="ru-RU" w:eastAsia="ru-RU"/>
        </w:rPr>
        <w:t>создание и поддержание в рабочем состоянии в вестибюле школы стеллажей свобо</w:t>
      </w:r>
      <w:r w:rsidRPr="006A553B">
        <w:rPr>
          <w:rFonts w:eastAsia="№Е"/>
          <w:sz w:val="24"/>
          <w:lang w:val="ru-RU" w:eastAsia="ru-RU"/>
        </w:rPr>
        <w:t>д</w:t>
      </w:r>
      <w:r w:rsidRPr="006A553B">
        <w:rPr>
          <w:rFonts w:eastAsia="№Е"/>
          <w:sz w:val="24"/>
          <w:lang w:val="ru-RU" w:eastAsia="ru-RU"/>
        </w:rPr>
        <w:t>ного книгообмена, на которые желающие обучающиеся, родители и педагогические работн</w:t>
      </w:r>
      <w:r w:rsidRPr="006A553B">
        <w:rPr>
          <w:rFonts w:eastAsia="№Е"/>
          <w:sz w:val="24"/>
          <w:lang w:val="ru-RU" w:eastAsia="ru-RU"/>
        </w:rPr>
        <w:t>и</w:t>
      </w:r>
      <w:r w:rsidRPr="006A553B">
        <w:rPr>
          <w:rFonts w:eastAsia="№Е"/>
          <w:sz w:val="24"/>
          <w:lang w:val="ru-RU" w:eastAsia="ru-RU"/>
        </w:rPr>
        <w:t>ки могут выставлять для общего пользования свои книги, а также брать с них для чтения л</w:t>
      </w:r>
      <w:r w:rsidRPr="006A553B">
        <w:rPr>
          <w:rFonts w:eastAsia="№Е"/>
          <w:sz w:val="24"/>
          <w:lang w:val="ru-RU" w:eastAsia="ru-RU"/>
        </w:rPr>
        <w:t>ю</w:t>
      </w:r>
      <w:r w:rsidRPr="006A553B">
        <w:rPr>
          <w:rFonts w:eastAsia="№Е"/>
          <w:sz w:val="24"/>
          <w:lang w:val="ru-RU" w:eastAsia="ru-RU"/>
        </w:rPr>
        <w:t>бые другие;</w:t>
      </w:r>
    </w:p>
    <w:p w:rsidR="006A553B" w:rsidRPr="006A553B" w:rsidRDefault="006A553B" w:rsidP="006A553B">
      <w:pPr>
        <w:ind w:firstLine="709"/>
        <w:rPr>
          <w:rFonts w:eastAsia="№Е"/>
          <w:sz w:val="24"/>
          <w:lang w:val="ru-RU" w:eastAsia="ru-RU"/>
        </w:rPr>
      </w:pPr>
      <w:r w:rsidRPr="006A553B">
        <w:rPr>
          <w:rFonts w:eastAsia="№Е"/>
          <w:sz w:val="24"/>
          <w:lang w:val="ru-RU" w:eastAsia="ru-RU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</w:t>
      </w:r>
      <w:r w:rsidRPr="006A553B">
        <w:rPr>
          <w:rFonts w:eastAsia="№Е"/>
          <w:sz w:val="24"/>
          <w:lang w:val="ru-RU" w:eastAsia="ru-RU"/>
        </w:rPr>
        <w:t>и</w:t>
      </w:r>
      <w:r w:rsidRPr="006A553B">
        <w:rPr>
          <w:rFonts w:eastAsia="№Е"/>
          <w:sz w:val="24"/>
          <w:lang w:val="ru-RU" w:eastAsia="ru-RU"/>
        </w:rPr>
        <w:t>теля со своими обучающимися;</w:t>
      </w:r>
    </w:p>
    <w:p w:rsidR="006A553B" w:rsidRPr="006A553B" w:rsidRDefault="006A553B" w:rsidP="006A553B">
      <w:pPr>
        <w:ind w:firstLine="709"/>
        <w:rPr>
          <w:rFonts w:eastAsia="№Е"/>
          <w:sz w:val="24"/>
          <w:lang w:val="ru-RU" w:eastAsia="ru-RU"/>
        </w:rPr>
      </w:pPr>
      <w:r w:rsidRPr="006A553B">
        <w:rPr>
          <w:rFonts w:eastAsia="№Е"/>
          <w:sz w:val="24"/>
          <w:lang w:val="ru-RU" w:eastAsia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</w:t>
      </w:r>
      <w:r w:rsidRPr="006A553B">
        <w:rPr>
          <w:rFonts w:eastAsia="№Е"/>
          <w:sz w:val="24"/>
          <w:lang w:val="ru-RU" w:eastAsia="ru-RU"/>
        </w:rPr>
        <w:t>о</w:t>
      </w:r>
      <w:r w:rsidRPr="006A553B">
        <w:rPr>
          <w:rFonts w:eastAsia="№Е"/>
          <w:sz w:val="24"/>
          <w:lang w:val="ru-RU" w:eastAsia="ru-RU"/>
        </w:rPr>
        <w:t xml:space="preserve">браний, конференций и т.п.); </w:t>
      </w:r>
    </w:p>
    <w:p w:rsidR="006A553B" w:rsidRPr="006A553B" w:rsidRDefault="006A553B" w:rsidP="006A553B">
      <w:pPr>
        <w:ind w:firstLine="709"/>
        <w:rPr>
          <w:rFonts w:eastAsia="№Е"/>
          <w:sz w:val="24"/>
          <w:lang w:val="ru-RU" w:eastAsia="ru-RU"/>
        </w:rPr>
      </w:pPr>
      <w:r w:rsidRPr="006A553B">
        <w:rPr>
          <w:rFonts w:eastAsia="№Е"/>
          <w:sz w:val="24"/>
          <w:lang w:val="ru-RU" w:eastAsia="ru-RU"/>
        </w:rPr>
        <w:t>регулярная организация и проведение конкурсов творческих проектов по благоустро</w:t>
      </w:r>
      <w:r w:rsidRPr="006A553B">
        <w:rPr>
          <w:rFonts w:eastAsia="№Е"/>
          <w:sz w:val="24"/>
          <w:lang w:val="ru-RU" w:eastAsia="ru-RU"/>
        </w:rPr>
        <w:t>й</w:t>
      </w:r>
      <w:r w:rsidRPr="006A553B">
        <w:rPr>
          <w:rFonts w:eastAsia="№Е"/>
          <w:sz w:val="24"/>
          <w:lang w:val="ru-RU" w:eastAsia="ru-RU"/>
        </w:rPr>
        <w:t>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</w:t>
      </w:r>
      <w:r w:rsidRPr="006A553B">
        <w:rPr>
          <w:rFonts w:eastAsia="№Е"/>
          <w:sz w:val="24"/>
          <w:lang w:val="ru-RU" w:eastAsia="ru-RU"/>
        </w:rPr>
        <w:t>в</w:t>
      </w:r>
      <w:r w:rsidRPr="006A553B">
        <w:rPr>
          <w:rFonts w:eastAsia="№Е"/>
          <w:sz w:val="24"/>
          <w:lang w:val="ru-RU" w:eastAsia="ru-RU"/>
        </w:rPr>
        <w:t xml:space="preserve">ного оформления отведенных для детских проектов мест); </w:t>
      </w:r>
    </w:p>
    <w:p w:rsidR="006A553B" w:rsidRPr="006A553B" w:rsidRDefault="006A553B" w:rsidP="006A553B">
      <w:pPr>
        <w:ind w:firstLine="709"/>
        <w:rPr>
          <w:rFonts w:eastAsia="№Е"/>
          <w:sz w:val="24"/>
          <w:lang w:val="ru-RU" w:eastAsia="ru-RU"/>
        </w:rPr>
      </w:pPr>
      <w:r w:rsidRPr="006A553B">
        <w:rPr>
          <w:rFonts w:eastAsia="№Е"/>
          <w:sz w:val="24"/>
          <w:lang w:val="ru-RU" w:eastAsia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6A553B" w:rsidRPr="006A553B" w:rsidRDefault="006A553B" w:rsidP="006A553B">
      <w:pPr>
        <w:rPr>
          <w:lang w:val="ru-RU"/>
        </w:rPr>
      </w:pPr>
    </w:p>
    <w:p w:rsidR="006A553B" w:rsidRDefault="006A553B" w:rsidP="00B35611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0D19C7" w:rsidP="00B35611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B35611">
        <w:rPr>
          <w:b/>
          <w:sz w:val="24"/>
          <w:lang w:val="ru-RU"/>
        </w:rPr>
        <w:t>Работа с родителями</w:t>
      </w:r>
    </w:p>
    <w:p w:rsidR="00EB0638" w:rsidRPr="00B35611" w:rsidRDefault="00EB0638" w:rsidP="00B35611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</w:p>
    <w:p w:rsidR="00135F41" w:rsidRPr="00AC1C7A" w:rsidRDefault="00135F41" w:rsidP="00D66EB7">
      <w:pPr>
        <w:ind w:firstLine="709"/>
        <w:rPr>
          <w:sz w:val="24"/>
          <w:lang w:val="ru-RU"/>
        </w:rPr>
      </w:pPr>
      <w:r w:rsidRPr="00AC1C7A">
        <w:rPr>
          <w:sz w:val="24"/>
          <w:lang w:val="ru-RU"/>
        </w:rPr>
        <w:t>Работа с родителями включает:</w:t>
      </w:r>
    </w:p>
    <w:p w:rsidR="00135F41" w:rsidRPr="00AC1C7A" w:rsidRDefault="00135F41" w:rsidP="00D66EB7">
      <w:pPr>
        <w:ind w:firstLine="709"/>
        <w:rPr>
          <w:sz w:val="24"/>
          <w:lang w:val="ru-RU"/>
        </w:rPr>
      </w:pPr>
      <w:r w:rsidRPr="00AC1C7A">
        <w:rPr>
          <w:sz w:val="24"/>
          <w:lang w:val="ru-RU"/>
        </w:rPr>
        <w:t xml:space="preserve">а) </w:t>
      </w:r>
      <w:r w:rsidR="005B3ED7" w:rsidRPr="00AC1C7A">
        <w:rPr>
          <w:sz w:val="24"/>
          <w:lang w:val="ru-RU"/>
        </w:rPr>
        <w:t>П</w:t>
      </w:r>
      <w:r w:rsidRPr="00AC1C7A">
        <w:rPr>
          <w:sz w:val="24"/>
          <w:lang w:val="ru-RU"/>
        </w:rPr>
        <w:t xml:space="preserve">овышение вовлеченности родителей в процесс воспитания </w:t>
      </w:r>
      <w:r w:rsidR="00510D11" w:rsidRPr="00AC1C7A">
        <w:rPr>
          <w:sz w:val="24"/>
          <w:lang w:val="ru-RU"/>
        </w:rPr>
        <w:t xml:space="preserve">и обучения </w:t>
      </w:r>
      <w:r w:rsidRPr="00AC1C7A">
        <w:rPr>
          <w:sz w:val="24"/>
          <w:lang w:val="ru-RU"/>
        </w:rPr>
        <w:t>детей</w:t>
      </w:r>
    </w:p>
    <w:p w:rsidR="00135F41" w:rsidRPr="00AC1C7A" w:rsidRDefault="00135F41" w:rsidP="00D66EB7">
      <w:pPr>
        <w:ind w:firstLine="709"/>
        <w:rPr>
          <w:sz w:val="24"/>
          <w:lang w:val="ru-RU"/>
        </w:rPr>
      </w:pPr>
      <w:r w:rsidRPr="00AC1C7A">
        <w:rPr>
          <w:sz w:val="24"/>
          <w:lang w:val="ru-RU"/>
        </w:rPr>
        <w:t xml:space="preserve">б) </w:t>
      </w:r>
      <w:r w:rsidR="005B3ED7" w:rsidRPr="00AC1C7A">
        <w:rPr>
          <w:sz w:val="24"/>
          <w:lang w:val="ru-RU"/>
        </w:rPr>
        <w:t>П</w:t>
      </w:r>
      <w:r w:rsidRPr="00AC1C7A">
        <w:rPr>
          <w:sz w:val="24"/>
          <w:lang w:val="ru-RU"/>
        </w:rPr>
        <w:t>едагогическое просвещение родителей</w:t>
      </w:r>
    </w:p>
    <w:p w:rsidR="004B0585" w:rsidRPr="00AC1C7A" w:rsidRDefault="004B0585" w:rsidP="00D66EB7">
      <w:pPr>
        <w:ind w:firstLine="709"/>
        <w:rPr>
          <w:sz w:val="24"/>
          <w:lang w:val="ru-RU"/>
        </w:rPr>
      </w:pPr>
      <w:r w:rsidRPr="00AC1C7A">
        <w:rPr>
          <w:sz w:val="24"/>
          <w:lang w:val="ru-RU"/>
        </w:rPr>
        <w:t xml:space="preserve">Педагогическое просвещение заключается в </w:t>
      </w:r>
      <w:r w:rsidR="00BE0A74" w:rsidRPr="00AC1C7A">
        <w:rPr>
          <w:sz w:val="24"/>
          <w:lang w:val="ru-RU"/>
        </w:rPr>
        <w:t>формировании у родителей научных зн</w:t>
      </w:r>
      <w:r w:rsidR="00BE0A74" w:rsidRPr="00AC1C7A">
        <w:rPr>
          <w:sz w:val="24"/>
          <w:lang w:val="ru-RU"/>
        </w:rPr>
        <w:t>а</w:t>
      </w:r>
      <w:r w:rsidR="00BE0A74" w:rsidRPr="00AC1C7A">
        <w:rPr>
          <w:sz w:val="24"/>
          <w:lang w:val="ru-RU"/>
        </w:rPr>
        <w:t>ний в области</w:t>
      </w:r>
      <w:r w:rsidR="007C4F61">
        <w:rPr>
          <w:sz w:val="24"/>
          <w:lang w:val="ru-RU"/>
        </w:rPr>
        <w:t xml:space="preserve"> </w:t>
      </w:r>
      <w:r w:rsidR="00337EF4" w:rsidRPr="00AC1C7A">
        <w:rPr>
          <w:sz w:val="24"/>
          <w:lang w:val="ru-RU"/>
        </w:rPr>
        <w:t xml:space="preserve">семейного </w:t>
      </w:r>
      <w:r w:rsidRPr="00AC1C7A">
        <w:rPr>
          <w:sz w:val="24"/>
          <w:lang w:val="ru-RU"/>
        </w:rPr>
        <w:t xml:space="preserve">воспитания. </w:t>
      </w:r>
      <w:r w:rsidR="00BE0A74" w:rsidRPr="00AC1C7A">
        <w:rPr>
          <w:sz w:val="24"/>
          <w:lang w:val="ru-RU"/>
        </w:rPr>
        <w:t>Оно</w:t>
      </w:r>
      <w:r w:rsidR="005B3ED7" w:rsidRPr="00AC1C7A">
        <w:rPr>
          <w:sz w:val="24"/>
          <w:lang w:val="ru-RU"/>
        </w:rPr>
        <w:t>, как правило, не привязано к проблемам, которые в данный момент испытывают конкретные родители.</w:t>
      </w:r>
      <w:r w:rsidR="00BE0A74" w:rsidRPr="00AC1C7A">
        <w:rPr>
          <w:sz w:val="24"/>
          <w:lang w:val="ru-RU"/>
        </w:rPr>
        <w:t xml:space="preserve"> Его содержание является потенциально актуальным, то есть рассчитано </w:t>
      </w:r>
      <w:r w:rsidR="00A13FF3" w:rsidRPr="00AC1C7A">
        <w:rPr>
          <w:sz w:val="24"/>
          <w:lang w:val="ru-RU"/>
        </w:rPr>
        <w:t>хотя и на острые, но</w:t>
      </w:r>
      <w:r w:rsidR="00BE0A74" w:rsidRPr="00AC1C7A">
        <w:rPr>
          <w:sz w:val="24"/>
          <w:lang w:val="ru-RU"/>
        </w:rPr>
        <w:t xml:space="preserve"> типовые вопросы и проблемы. </w:t>
      </w:r>
    </w:p>
    <w:p w:rsidR="003641D2" w:rsidRPr="00AC1C7A" w:rsidRDefault="003641D2" w:rsidP="00D66EB7">
      <w:pPr>
        <w:ind w:firstLine="709"/>
        <w:rPr>
          <w:sz w:val="24"/>
          <w:lang w:val="ru-RU"/>
        </w:rPr>
      </w:pPr>
      <w:r w:rsidRPr="00AC1C7A">
        <w:rPr>
          <w:sz w:val="24"/>
          <w:lang w:val="ru-RU"/>
        </w:rPr>
        <w:t>Педагогическое просвещение осуществляют, как правило, классные руководители.</w:t>
      </w:r>
    </w:p>
    <w:p w:rsidR="00135F41" w:rsidRPr="00AC1C7A" w:rsidRDefault="005B3ED7" w:rsidP="00D66EB7">
      <w:pPr>
        <w:ind w:firstLine="709"/>
        <w:rPr>
          <w:sz w:val="24"/>
          <w:lang w:val="ru-RU"/>
        </w:rPr>
      </w:pPr>
      <w:r w:rsidRPr="00AC1C7A">
        <w:rPr>
          <w:sz w:val="24"/>
          <w:lang w:val="ru-RU"/>
        </w:rPr>
        <w:t>в) П</w:t>
      </w:r>
      <w:r w:rsidR="00135F41" w:rsidRPr="00AC1C7A">
        <w:rPr>
          <w:sz w:val="24"/>
          <w:lang w:val="ru-RU"/>
        </w:rPr>
        <w:t>едагогическое консультирование родителей</w:t>
      </w:r>
    </w:p>
    <w:p w:rsidR="004B0585" w:rsidRPr="00AC1C7A" w:rsidRDefault="004B0585" w:rsidP="00D66EB7">
      <w:pPr>
        <w:ind w:firstLine="709"/>
        <w:rPr>
          <w:sz w:val="24"/>
          <w:lang w:val="ru-RU"/>
        </w:rPr>
      </w:pPr>
      <w:r w:rsidRPr="00AC1C7A">
        <w:rPr>
          <w:sz w:val="24"/>
          <w:lang w:val="ru-RU"/>
        </w:rPr>
        <w:t>Педагогическое консультирование родителей, в отличие от просвещения, нацелено на оказание помощи родителям в решении конкретных</w:t>
      </w:r>
      <w:r w:rsidR="005B3ED7" w:rsidRPr="00AC1C7A">
        <w:rPr>
          <w:sz w:val="24"/>
          <w:lang w:val="ru-RU"/>
        </w:rPr>
        <w:t>, актуальных на данный момент</w:t>
      </w:r>
      <w:r w:rsidR="00333745" w:rsidRPr="00AC1C7A">
        <w:rPr>
          <w:sz w:val="24"/>
          <w:lang w:val="ru-RU"/>
        </w:rPr>
        <w:t xml:space="preserve"> и для данных родителей</w:t>
      </w:r>
      <w:r w:rsidR="00337EF4" w:rsidRPr="00AC1C7A">
        <w:rPr>
          <w:sz w:val="24"/>
          <w:lang w:val="ru-RU"/>
        </w:rPr>
        <w:t>, а не вообще,</w:t>
      </w:r>
      <w:r w:rsidRPr="00AC1C7A">
        <w:rPr>
          <w:sz w:val="24"/>
          <w:lang w:val="ru-RU"/>
        </w:rPr>
        <w:t xml:space="preserve"> проблем </w:t>
      </w:r>
      <w:r w:rsidR="005B3ED7" w:rsidRPr="00AC1C7A">
        <w:rPr>
          <w:sz w:val="24"/>
          <w:lang w:val="ru-RU"/>
        </w:rPr>
        <w:t xml:space="preserve">и проблемных ситуаций. </w:t>
      </w:r>
    </w:p>
    <w:p w:rsidR="00AD1F11" w:rsidRPr="00AC1C7A" w:rsidRDefault="00AD1F11" w:rsidP="00D66EB7">
      <w:pPr>
        <w:ind w:firstLine="709"/>
        <w:rPr>
          <w:sz w:val="24"/>
          <w:lang w:val="ru-RU"/>
        </w:rPr>
      </w:pPr>
      <w:r w:rsidRPr="00AC1C7A">
        <w:rPr>
          <w:sz w:val="24"/>
          <w:lang w:val="ru-RU"/>
        </w:rPr>
        <w:t xml:space="preserve">Педагогическое консультирование осуществляют, </w:t>
      </w:r>
      <w:r w:rsidR="00AC1C7A" w:rsidRPr="00AC1C7A">
        <w:rPr>
          <w:sz w:val="24"/>
          <w:lang w:val="ru-RU"/>
        </w:rPr>
        <w:t>как правило,</w:t>
      </w:r>
      <w:r w:rsidRPr="00AC1C7A">
        <w:rPr>
          <w:sz w:val="24"/>
          <w:lang w:val="ru-RU"/>
        </w:rPr>
        <w:t xml:space="preserve"> классные руководит</w:t>
      </w:r>
      <w:r w:rsidRPr="00AC1C7A">
        <w:rPr>
          <w:sz w:val="24"/>
          <w:lang w:val="ru-RU"/>
        </w:rPr>
        <w:t>е</w:t>
      </w:r>
      <w:r w:rsidRPr="00AC1C7A">
        <w:rPr>
          <w:sz w:val="24"/>
          <w:lang w:val="ru-RU"/>
        </w:rPr>
        <w:t xml:space="preserve">ли, а по проблемам, связанным с усвоением конкретных </w:t>
      </w:r>
      <w:r w:rsidR="00DA5ED7" w:rsidRPr="00AC1C7A">
        <w:rPr>
          <w:sz w:val="24"/>
          <w:lang w:val="ru-RU"/>
        </w:rPr>
        <w:t>учебных предметов – учителя-предметники.</w:t>
      </w:r>
    </w:p>
    <w:p w:rsidR="00BD08EB" w:rsidRPr="0091372C" w:rsidRDefault="00527856" w:rsidP="00D66EB7">
      <w:pPr>
        <w:ind w:firstLine="709"/>
        <w:rPr>
          <w:sz w:val="24"/>
          <w:lang w:val="ru-RU"/>
        </w:rPr>
      </w:pPr>
      <w:r w:rsidRPr="0091372C">
        <w:rPr>
          <w:sz w:val="24"/>
          <w:lang w:val="ru-RU"/>
        </w:rPr>
        <w:t>Непосредственно воспитательный эффект обеспечивается совместным участием род</w:t>
      </w:r>
      <w:r w:rsidRPr="0091372C">
        <w:rPr>
          <w:sz w:val="24"/>
          <w:lang w:val="ru-RU"/>
        </w:rPr>
        <w:t>и</w:t>
      </w:r>
      <w:r w:rsidRPr="0091372C">
        <w:rPr>
          <w:sz w:val="24"/>
          <w:lang w:val="ru-RU"/>
        </w:rPr>
        <w:t>телей и обучающихся в оказании помощи школе (например, в ремонте учебной мебели, в благоустройстве пришкольной территории</w:t>
      </w:r>
      <w:r w:rsidR="00AC1C7A" w:rsidRPr="0091372C">
        <w:rPr>
          <w:sz w:val="24"/>
          <w:lang w:val="ru-RU"/>
        </w:rPr>
        <w:t>, проведение совместных мероприятий</w:t>
      </w:r>
      <w:r w:rsidRPr="0091372C">
        <w:rPr>
          <w:sz w:val="24"/>
          <w:lang w:val="ru-RU"/>
        </w:rPr>
        <w:t xml:space="preserve"> и т.д.).  </w:t>
      </w:r>
    </w:p>
    <w:p w:rsidR="00F1334A" w:rsidRPr="0091372C" w:rsidRDefault="00836E86" w:rsidP="00F1334A">
      <w:pPr>
        <w:ind w:firstLine="709"/>
        <w:rPr>
          <w:rFonts w:asciiTheme="minorHAnsi" w:hAnsiTheme="minorHAnsi" w:cstheme="minorHAnsi"/>
          <w:szCs w:val="20"/>
          <w:lang w:val="ru-RU"/>
        </w:rPr>
      </w:pPr>
      <w:r w:rsidRPr="0091372C">
        <w:rPr>
          <w:sz w:val="24"/>
          <w:lang w:val="ru-RU"/>
        </w:rPr>
        <w:t>Усиление</w:t>
      </w:r>
      <w:r w:rsidR="00D66EB7" w:rsidRPr="0091372C">
        <w:rPr>
          <w:sz w:val="24"/>
          <w:lang w:val="ru-RU"/>
        </w:rPr>
        <w:t xml:space="preserve"> вовлеченности родителей (законных представителей) в проц</w:t>
      </w:r>
      <w:r w:rsidRPr="0091372C">
        <w:rPr>
          <w:sz w:val="24"/>
          <w:lang w:val="ru-RU"/>
        </w:rPr>
        <w:t xml:space="preserve">есс воспитания и развития детей предполагает повышение </w:t>
      </w:r>
      <w:r w:rsidR="00D66EB7" w:rsidRPr="0091372C">
        <w:rPr>
          <w:sz w:val="24"/>
          <w:lang w:val="ru-RU"/>
        </w:rPr>
        <w:t>родительской компетентности</w:t>
      </w:r>
      <w:r w:rsidR="001D08FC">
        <w:rPr>
          <w:sz w:val="24"/>
          <w:lang w:val="ru-RU"/>
        </w:rPr>
        <w:t xml:space="preserve"> </w:t>
      </w:r>
      <w:r w:rsidR="00D66EB7" w:rsidRPr="0091372C">
        <w:rPr>
          <w:sz w:val="24"/>
          <w:lang w:val="ru-RU"/>
        </w:rPr>
        <w:t>по следующим т</w:t>
      </w:r>
      <w:r w:rsidR="00D66EB7" w:rsidRPr="0091372C">
        <w:rPr>
          <w:sz w:val="24"/>
          <w:lang w:val="ru-RU"/>
        </w:rPr>
        <w:t>е</w:t>
      </w:r>
      <w:r w:rsidR="00D66EB7" w:rsidRPr="0091372C">
        <w:rPr>
          <w:sz w:val="24"/>
          <w:lang w:val="ru-RU"/>
        </w:rPr>
        <w:t>матическим направлениям</w:t>
      </w:r>
      <w:r w:rsidR="00F1334A" w:rsidRPr="0091372C">
        <w:rPr>
          <w:sz w:val="24"/>
          <w:lang w:val="ru-RU"/>
        </w:rPr>
        <w:t>:</w:t>
      </w:r>
    </w:p>
    <w:p w:rsidR="00537FC0" w:rsidRPr="00F1334A" w:rsidRDefault="00836E86" w:rsidP="00537FC0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 xml:space="preserve">кризисы детского возраста: кризис 7-ми лет (детства), 13-ти лет (подростковый), 17-ти лет (юности); </w:t>
      </w:r>
    </w:p>
    <w:p w:rsidR="00537FC0" w:rsidRPr="00F1334A" w:rsidRDefault="00537FC0" w:rsidP="00537FC0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психические новообразования младшего школьника, подростка, старшеклассника;</w:t>
      </w:r>
    </w:p>
    <w:p w:rsidR="00537FC0" w:rsidRPr="00F1334A" w:rsidRDefault="00537FC0" w:rsidP="00537FC0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lastRenderedPageBreak/>
        <w:t>физическое развитие ребенка на разных возрастных этапах;</w:t>
      </w:r>
    </w:p>
    <w:p w:rsidR="00537FC0" w:rsidRPr="00F1334A" w:rsidRDefault="00537FC0" w:rsidP="00537FC0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 xml:space="preserve">формирование физической, педагогической и психологической готовности ребенка к </w:t>
      </w:r>
      <w:r w:rsidR="00836E86" w:rsidRPr="00F1334A">
        <w:rPr>
          <w:sz w:val="24"/>
          <w:lang w:val="ru-RU"/>
        </w:rPr>
        <w:t xml:space="preserve">обучению в основной / старшей </w:t>
      </w:r>
      <w:r w:rsidRPr="00F1334A">
        <w:rPr>
          <w:sz w:val="24"/>
          <w:lang w:val="ru-RU"/>
        </w:rPr>
        <w:t>школе;</w:t>
      </w:r>
    </w:p>
    <w:p w:rsidR="00537FC0" w:rsidRPr="00F1334A" w:rsidRDefault="00537FC0" w:rsidP="00537FC0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домашнее чтение с детьми;</w:t>
      </w:r>
    </w:p>
    <w:p w:rsidR="00537FC0" w:rsidRPr="00F1334A" w:rsidRDefault="00537FC0" w:rsidP="00537FC0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гигиена детей;</w:t>
      </w:r>
    </w:p>
    <w:p w:rsidR="00537FC0" w:rsidRPr="00F1334A" w:rsidRDefault="00537FC0" w:rsidP="00537FC0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 xml:space="preserve">воспитание </w:t>
      </w:r>
      <w:r w:rsidR="00836E86" w:rsidRPr="00F1334A">
        <w:rPr>
          <w:sz w:val="24"/>
          <w:lang w:val="ru-RU"/>
        </w:rPr>
        <w:t>и развитие часто болеющих детей.</w:t>
      </w:r>
    </w:p>
    <w:p w:rsidR="00537FC0" w:rsidRPr="00F1334A" w:rsidRDefault="00537FC0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Направления индивидуального и группового консультирования родителей</w:t>
      </w:r>
      <w:r w:rsidR="00836E86" w:rsidRPr="00F1334A">
        <w:rPr>
          <w:sz w:val="24"/>
          <w:lang w:val="ru-RU"/>
        </w:rPr>
        <w:t>:</w:t>
      </w:r>
    </w:p>
    <w:p w:rsidR="00AE28FE" w:rsidRPr="00F1334A" w:rsidRDefault="00AE28FE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асоциальное поведение ребенка;</w:t>
      </w:r>
    </w:p>
    <w:p w:rsidR="00537FC0" w:rsidRPr="00F1334A" w:rsidRDefault="00AE28FE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детская агрессия</w:t>
      </w:r>
      <w:r w:rsidR="00836E86" w:rsidRPr="00F1334A">
        <w:rPr>
          <w:sz w:val="24"/>
          <w:lang w:val="ru-RU"/>
        </w:rPr>
        <w:t>;</w:t>
      </w:r>
    </w:p>
    <w:p w:rsidR="00BD0B0D" w:rsidRPr="00F1334A" w:rsidRDefault="00BD0B0D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отсутствие интереса к обучению</w:t>
      </w:r>
      <w:r w:rsidR="00836E86" w:rsidRPr="00F1334A">
        <w:rPr>
          <w:sz w:val="24"/>
          <w:lang w:val="ru-RU"/>
        </w:rPr>
        <w:t>;</w:t>
      </w:r>
    </w:p>
    <w:p w:rsidR="00417CEE" w:rsidRPr="00F1334A" w:rsidRDefault="00417CEE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 xml:space="preserve">утрата взаимопонимания </w:t>
      </w:r>
      <w:r w:rsidR="00836E86" w:rsidRPr="00F1334A">
        <w:rPr>
          <w:sz w:val="24"/>
          <w:lang w:val="ru-RU"/>
        </w:rPr>
        <w:t xml:space="preserve">родителей и </w:t>
      </w:r>
      <w:r w:rsidR="00AE28FE" w:rsidRPr="00F1334A">
        <w:rPr>
          <w:sz w:val="24"/>
          <w:lang w:val="ru-RU"/>
        </w:rPr>
        <w:t>детей</w:t>
      </w:r>
      <w:r w:rsidR="00836E86" w:rsidRPr="00F1334A">
        <w:rPr>
          <w:sz w:val="24"/>
          <w:lang w:val="ru-RU"/>
        </w:rPr>
        <w:t>;</w:t>
      </w:r>
    </w:p>
    <w:p w:rsidR="00AE28FE" w:rsidRPr="00F1334A" w:rsidRDefault="00AE28FE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депрессия у детей;</w:t>
      </w:r>
    </w:p>
    <w:p w:rsidR="00AE28FE" w:rsidRPr="00F1334A" w:rsidRDefault="00AE28FE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ребенок – жертва булинга (школьной травли);</w:t>
      </w:r>
    </w:p>
    <w:p w:rsidR="00AE28FE" w:rsidRPr="00F1334A" w:rsidRDefault="00AE28FE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переживания ранней влюбленности;</w:t>
      </w:r>
    </w:p>
    <w:p w:rsidR="00AE28FE" w:rsidRPr="00F1334A" w:rsidRDefault="00AE28FE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 xml:space="preserve">стойкая неуспеваемость; </w:t>
      </w:r>
    </w:p>
    <w:p w:rsidR="00BD0B0D" w:rsidRPr="00F1334A" w:rsidRDefault="00BD0B0D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 xml:space="preserve">организация выполнения домашней работы (с учетом трудностей по конкретным </w:t>
      </w:r>
      <w:r w:rsidR="00AE28FE" w:rsidRPr="00F1334A">
        <w:rPr>
          <w:sz w:val="24"/>
          <w:lang w:val="ru-RU"/>
        </w:rPr>
        <w:t xml:space="preserve">учебным </w:t>
      </w:r>
      <w:r w:rsidRPr="00F1334A">
        <w:rPr>
          <w:sz w:val="24"/>
          <w:lang w:val="ru-RU"/>
        </w:rPr>
        <w:t>предметам)</w:t>
      </w:r>
      <w:r w:rsidR="00AE28FE" w:rsidRPr="00F1334A">
        <w:rPr>
          <w:sz w:val="24"/>
          <w:lang w:val="ru-RU"/>
        </w:rPr>
        <w:t>.</w:t>
      </w:r>
    </w:p>
    <w:p w:rsidR="00D66EB7" w:rsidRPr="00F1334A" w:rsidRDefault="005A473B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Р</w:t>
      </w:r>
      <w:r w:rsidR="00D66EB7" w:rsidRPr="00F1334A">
        <w:rPr>
          <w:sz w:val="24"/>
          <w:lang w:val="ru-RU"/>
        </w:rPr>
        <w:t xml:space="preserve">асширение участия родителей в </w:t>
      </w:r>
      <w:r w:rsidRPr="00F1334A">
        <w:rPr>
          <w:sz w:val="24"/>
          <w:lang w:val="ru-RU"/>
        </w:rPr>
        <w:t>воспитательной</w:t>
      </w:r>
      <w:r w:rsidR="00D66EB7" w:rsidRPr="00F1334A">
        <w:rPr>
          <w:sz w:val="24"/>
          <w:lang w:val="ru-RU"/>
        </w:rPr>
        <w:t xml:space="preserve"> деятельности и в управлении </w:t>
      </w:r>
      <w:r w:rsidRPr="00F1334A">
        <w:rPr>
          <w:sz w:val="24"/>
          <w:lang w:val="ru-RU"/>
        </w:rPr>
        <w:t>шк</w:t>
      </w:r>
      <w:r w:rsidRPr="00F1334A">
        <w:rPr>
          <w:sz w:val="24"/>
          <w:lang w:val="ru-RU"/>
        </w:rPr>
        <w:t>о</w:t>
      </w:r>
      <w:r w:rsidRPr="00F1334A">
        <w:rPr>
          <w:sz w:val="24"/>
          <w:lang w:val="ru-RU"/>
        </w:rPr>
        <w:t>лой</w:t>
      </w:r>
      <w:r w:rsidR="007C4F61">
        <w:rPr>
          <w:sz w:val="24"/>
          <w:lang w:val="ru-RU"/>
        </w:rPr>
        <w:t xml:space="preserve"> </w:t>
      </w:r>
      <w:r w:rsidRPr="00F1334A">
        <w:rPr>
          <w:sz w:val="24"/>
          <w:lang w:val="ru-RU"/>
        </w:rPr>
        <w:t>обеспечивается также посредством следующих мер</w:t>
      </w:r>
      <w:r w:rsidR="00D66EB7" w:rsidRPr="00F1334A">
        <w:rPr>
          <w:sz w:val="24"/>
          <w:lang w:val="ru-RU"/>
        </w:rPr>
        <w:t>:</w:t>
      </w:r>
    </w:p>
    <w:p w:rsidR="00D66EB7" w:rsidRPr="00F1334A" w:rsidRDefault="00D66EB7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создание образовательных проектов совместно с семьей на основе выявления потре</w:t>
      </w:r>
      <w:r w:rsidRPr="00F1334A">
        <w:rPr>
          <w:sz w:val="24"/>
          <w:lang w:val="ru-RU"/>
        </w:rPr>
        <w:t>б</w:t>
      </w:r>
      <w:r w:rsidRPr="00F1334A">
        <w:rPr>
          <w:sz w:val="24"/>
          <w:lang w:val="ru-RU"/>
        </w:rPr>
        <w:t>ностей и поддержки образовательных инициатив семьи;</w:t>
      </w:r>
    </w:p>
    <w:p w:rsidR="00D66EB7" w:rsidRPr="00F1334A" w:rsidRDefault="00D66EB7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 xml:space="preserve">обеспечение более действенного участия родителей в планировании и организации жизнедеятельности как </w:t>
      </w:r>
      <w:r w:rsidR="00667956" w:rsidRPr="00F1334A">
        <w:rPr>
          <w:sz w:val="24"/>
          <w:lang w:val="ru-RU"/>
        </w:rPr>
        <w:t>всей школы</w:t>
      </w:r>
      <w:r w:rsidRPr="00F1334A">
        <w:rPr>
          <w:sz w:val="24"/>
          <w:lang w:val="ru-RU"/>
        </w:rPr>
        <w:t>, так и отдельных детских (детско-взрослых) коллективов в рамках кружков, секций</w:t>
      </w:r>
      <w:r w:rsidR="00667956" w:rsidRPr="00F1334A">
        <w:rPr>
          <w:sz w:val="24"/>
          <w:lang w:val="ru-RU"/>
        </w:rPr>
        <w:t>, клубов по интересам</w:t>
      </w:r>
      <w:r w:rsidRPr="00F1334A">
        <w:rPr>
          <w:sz w:val="24"/>
          <w:lang w:val="ru-RU"/>
        </w:rPr>
        <w:t xml:space="preserve"> и т.д.; </w:t>
      </w:r>
    </w:p>
    <w:p w:rsidR="00D66EB7" w:rsidRPr="00F1334A" w:rsidRDefault="00D66EB7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внедрение механизма постоянного информирования родителей об их правах и обяза</w:t>
      </w:r>
      <w:r w:rsidRPr="00F1334A">
        <w:rPr>
          <w:sz w:val="24"/>
          <w:lang w:val="ru-RU"/>
        </w:rPr>
        <w:t>н</w:t>
      </w:r>
      <w:r w:rsidRPr="00F1334A">
        <w:rPr>
          <w:sz w:val="24"/>
          <w:lang w:val="ru-RU"/>
        </w:rPr>
        <w:t>ностях, возможностях учета запросов родителей при разработке и реализации основных и дополнительных образовательных программ.</w:t>
      </w:r>
    </w:p>
    <w:p w:rsidR="00D66EB7" w:rsidRPr="00F1334A" w:rsidRDefault="00D66EB7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 xml:space="preserve">совершенствование анкетирования родителей (в части содержания анкет и процедуры анкетирования) по вопросам работы </w:t>
      </w:r>
      <w:r w:rsidR="00667956" w:rsidRPr="00F1334A">
        <w:rPr>
          <w:sz w:val="24"/>
          <w:lang w:val="ru-RU"/>
        </w:rPr>
        <w:t>школы</w:t>
      </w:r>
      <w:r w:rsidRPr="00F1334A">
        <w:rPr>
          <w:sz w:val="24"/>
          <w:lang w:val="ru-RU"/>
        </w:rPr>
        <w:t xml:space="preserve">, воспитания и развития детей; </w:t>
      </w:r>
    </w:p>
    <w:p w:rsidR="00D66EB7" w:rsidRPr="00F1334A" w:rsidRDefault="00D66EB7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расширение участия родителей в досуговой деятельности, в работе объединений по интересам, в мероприятиях, не предусмотренных образовательной программой;</w:t>
      </w:r>
    </w:p>
    <w:p w:rsidR="00D66EB7" w:rsidRPr="00F1334A" w:rsidRDefault="00D66EB7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 xml:space="preserve">создание в </w:t>
      </w:r>
      <w:r w:rsidR="00667956" w:rsidRPr="00F1334A">
        <w:rPr>
          <w:sz w:val="24"/>
          <w:lang w:val="ru-RU"/>
        </w:rPr>
        <w:t>школе стенда</w:t>
      </w:r>
      <w:r w:rsidRPr="00F1334A">
        <w:rPr>
          <w:sz w:val="24"/>
          <w:lang w:val="ru-RU"/>
        </w:rPr>
        <w:t xml:space="preserve"> для родителей «</w:t>
      </w:r>
      <w:r w:rsidR="00667956" w:rsidRPr="00F1334A">
        <w:rPr>
          <w:sz w:val="24"/>
          <w:lang w:val="ru-RU"/>
        </w:rPr>
        <w:t>Семья и школа</w:t>
      </w:r>
      <w:r w:rsidRPr="00F1334A">
        <w:rPr>
          <w:sz w:val="24"/>
          <w:lang w:val="ru-RU"/>
        </w:rPr>
        <w:t xml:space="preserve">», </w:t>
      </w:r>
      <w:r w:rsidR="00667956" w:rsidRPr="00F1334A">
        <w:rPr>
          <w:sz w:val="24"/>
          <w:lang w:val="ru-RU"/>
        </w:rPr>
        <w:t>еженедельное обновление информации на таком стенде</w:t>
      </w:r>
      <w:r w:rsidRPr="00F1334A">
        <w:rPr>
          <w:sz w:val="24"/>
          <w:lang w:val="ru-RU"/>
        </w:rPr>
        <w:t>;</w:t>
      </w:r>
    </w:p>
    <w:p w:rsidR="00D66EB7" w:rsidRPr="00F1334A" w:rsidRDefault="00D66EB7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проведение открытых занятий и мастер-классов для родителей;</w:t>
      </w:r>
    </w:p>
    <w:p w:rsidR="00D66EB7" w:rsidRPr="00F1334A" w:rsidRDefault="00D66EB7" w:rsidP="00D66EB7">
      <w:pPr>
        <w:ind w:firstLine="709"/>
        <w:rPr>
          <w:sz w:val="24"/>
          <w:lang w:val="ru-RU"/>
        </w:rPr>
      </w:pPr>
      <w:r w:rsidRPr="00F1334A">
        <w:rPr>
          <w:sz w:val="24"/>
          <w:lang w:val="ru-RU"/>
        </w:rPr>
        <w:t>создание стенда (библиотеки) с литературой, методическими материалами для род</w:t>
      </w:r>
      <w:r w:rsidRPr="00F1334A">
        <w:rPr>
          <w:sz w:val="24"/>
          <w:lang w:val="ru-RU"/>
        </w:rPr>
        <w:t>и</w:t>
      </w:r>
      <w:r w:rsidRPr="00F1334A">
        <w:rPr>
          <w:sz w:val="24"/>
          <w:lang w:val="ru-RU"/>
        </w:rPr>
        <w:t>телей;</w:t>
      </w:r>
    </w:p>
    <w:p w:rsidR="000D19C7" w:rsidRDefault="00607A32" w:rsidP="00607A32">
      <w:pPr>
        <w:tabs>
          <w:tab w:val="left" w:pos="851"/>
        </w:tabs>
        <w:wordWrap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проведение родительских дней, </w:t>
      </w:r>
      <w:r w:rsidR="000D19C7" w:rsidRPr="00607A32">
        <w:rPr>
          <w:sz w:val="24"/>
          <w:lang w:val="ru-RU"/>
        </w:rPr>
        <w:t>во время которых родители могут посещать у</w:t>
      </w:r>
      <w:r w:rsidR="007622C6" w:rsidRPr="00607A32">
        <w:rPr>
          <w:sz w:val="24"/>
          <w:lang w:val="ru-RU"/>
        </w:rPr>
        <w:t>роки</w:t>
      </w:r>
      <w:r w:rsidR="000D19C7" w:rsidRPr="00607A32">
        <w:rPr>
          <w:sz w:val="24"/>
          <w:lang w:val="ru-RU"/>
        </w:rPr>
        <w:t xml:space="preserve"> и внеурочные занятия для получения представления о ходе учебно-в</w:t>
      </w:r>
      <w:r>
        <w:rPr>
          <w:sz w:val="24"/>
          <w:lang w:val="ru-RU"/>
        </w:rPr>
        <w:t>оспитательного процесса в школе.</w:t>
      </w:r>
    </w:p>
    <w:p w:rsidR="007C4F61" w:rsidRPr="00607A32" w:rsidRDefault="007C4F61" w:rsidP="00607A32">
      <w:pPr>
        <w:tabs>
          <w:tab w:val="left" w:pos="851"/>
        </w:tabs>
        <w:wordWrap/>
        <w:ind w:firstLine="709"/>
        <w:rPr>
          <w:sz w:val="24"/>
          <w:lang w:val="ru-RU"/>
        </w:rPr>
      </w:pPr>
    </w:p>
    <w:p w:rsidR="0042604F" w:rsidRDefault="0042604F" w:rsidP="00B35611">
      <w:pPr>
        <w:pStyle w:val="a3"/>
        <w:tabs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</w:p>
    <w:p w:rsidR="007C4F61" w:rsidRPr="007C4F61" w:rsidRDefault="007C4F61" w:rsidP="007C4F61">
      <w:pPr>
        <w:pStyle w:val="c28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 w:rsidRPr="007C4F61">
        <w:rPr>
          <w:b/>
          <w:bCs/>
          <w:color w:val="000000"/>
        </w:rPr>
        <w:t>Профилактика и безопасность</w:t>
      </w:r>
      <w:r>
        <w:rPr>
          <w:b/>
          <w:bCs/>
          <w:color w:val="000000"/>
        </w:rPr>
        <w:t xml:space="preserve"> (ответственное поведение)</w:t>
      </w:r>
    </w:p>
    <w:p w:rsidR="007C4F61" w:rsidRPr="007C4F61" w:rsidRDefault="007C4F61" w:rsidP="007C4F61">
      <w:pPr>
        <w:widowControl/>
        <w:shd w:val="clear" w:color="auto" w:fill="FFFFFF"/>
        <w:wordWrap/>
        <w:autoSpaceDE/>
        <w:autoSpaceDN/>
        <w:ind w:firstLine="710"/>
        <w:jc w:val="left"/>
        <w:rPr>
          <w:color w:val="000000"/>
          <w:kern w:val="0"/>
          <w:szCs w:val="20"/>
          <w:lang w:val="ru-RU" w:eastAsia="ru-RU"/>
        </w:rPr>
      </w:pPr>
      <w:r w:rsidRPr="007C4F61">
        <w:rPr>
          <w:color w:val="000000"/>
          <w:kern w:val="0"/>
          <w:sz w:val="24"/>
          <w:lang w:val="ru-RU"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7C4F61" w:rsidRPr="007C4F61" w:rsidRDefault="007C4F61" w:rsidP="007C4F61">
      <w:pPr>
        <w:widowControl/>
        <w:numPr>
          <w:ilvl w:val="0"/>
          <w:numId w:val="21"/>
        </w:numPr>
        <w:shd w:val="clear" w:color="auto" w:fill="FFFFFF"/>
        <w:wordWrap/>
        <w:autoSpaceDE/>
        <w:autoSpaceDN/>
        <w:spacing w:before="30" w:after="30"/>
        <w:ind w:left="0" w:firstLine="710"/>
        <w:jc w:val="left"/>
        <w:rPr>
          <w:color w:val="000000"/>
          <w:kern w:val="0"/>
          <w:szCs w:val="20"/>
          <w:lang w:val="ru-RU" w:eastAsia="ru-RU"/>
        </w:rPr>
      </w:pPr>
      <w:r w:rsidRPr="007C4F61">
        <w:rPr>
          <w:color w:val="000000"/>
          <w:kern w:val="0"/>
          <w:sz w:val="24"/>
          <w:lang w:val="ru-RU" w:eastAsia="ru-RU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C4F61" w:rsidRPr="007C4F61" w:rsidRDefault="007C4F61" w:rsidP="007C4F61">
      <w:pPr>
        <w:widowControl/>
        <w:numPr>
          <w:ilvl w:val="0"/>
          <w:numId w:val="21"/>
        </w:numPr>
        <w:shd w:val="clear" w:color="auto" w:fill="FFFFFF"/>
        <w:wordWrap/>
        <w:autoSpaceDE/>
        <w:autoSpaceDN/>
        <w:spacing w:before="30" w:after="30"/>
        <w:ind w:left="0" w:firstLine="710"/>
        <w:jc w:val="left"/>
        <w:rPr>
          <w:color w:val="000000"/>
          <w:kern w:val="0"/>
          <w:szCs w:val="20"/>
          <w:lang w:val="ru-RU" w:eastAsia="ru-RU"/>
        </w:rPr>
      </w:pPr>
      <w:r w:rsidRPr="007C4F61">
        <w:rPr>
          <w:color w:val="000000"/>
          <w:kern w:val="0"/>
          <w:sz w:val="24"/>
          <w:lang w:val="ru-RU" w:eastAsia="ru-RU"/>
        </w:rPr>
        <w:t>проведение исследований, мониторинга рисков безопасности и ресурсов п</w:t>
      </w:r>
      <w:r w:rsidRPr="007C4F61">
        <w:rPr>
          <w:color w:val="000000"/>
          <w:kern w:val="0"/>
          <w:sz w:val="24"/>
          <w:lang w:val="ru-RU" w:eastAsia="ru-RU"/>
        </w:rPr>
        <w:t>о</w:t>
      </w:r>
      <w:r w:rsidRPr="007C4F61">
        <w:rPr>
          <w:color w:val="000000"/>
          <w:kern w:val="0"/>
          <w:sz w:val="24"/>
          <w:lang w:val="ru-RU" w:eastAsia="ru-RU"/>
        </w:rPr>
        <w:t>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7C4F61" w:rsidRPr="007C4F61" w:rsidRDefault="007C4F61" w:rsidP="001D08FC">
      <w:pPr>
        <w:widowControl/>
        <w:numPr>
          <w:ilvl w:val="0"/>
          <w:numId w:val="21"/>
        </w:numPr>
        <w:shd w:val="clear" w:color="auto" w:fill="FFFFFF"/>
        <w:wordWrap/>
        <w:autoSpaceDE/>
        <w:autoSpaceDN/>
        <w:spacing w:before="30" w:after="30"/>
        <w:ind w:left="0" w:firstLine="710"/>
        <w:rPr>
          <w:color w:val="000000"/>
          <w:kern w:val="0"/>
          <w:szCs w:val="20"/>
          <w:lang w:val="ru-RU" w:eastAsia="ru-RU"/>
        </w:rPr>
      </w:pPr>
      <w:r w:rsidRPr="007C4F61">
        <w:rPr>
          <w:color w:val="000000"/>
          <w:kern w:val="0"/>
          <w:sz w:val="24"/>
          <w:lang w:val="ru-RU" w:eastAsia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r w:rsidRPr="007C4F61">
        <w:rPr>
          <w:color w:val="000000"/>
          <w:kern w:val="0"/>
          <w:sz w:val="24"/>
          <w:lang w:val="ru-RU" w:eastAsia="ru-RU"/>
        </w:rPr>
        <w:lastRenderedPageBreak/>
        <w:t>конфликтологов, коррекционных педагогов, работников социальных служб, правоохран</w:t>
      </w:r>
      <w:r w:rsidRPr="007C4F61">
        <w:rPr>
          <w:color w:val="000000"/>
          <w:kern w:val="0"/>
          <w:sz w:val="24"/>
          <w:lang w:val="ru-RU" w:eastAsia="ru-RU"/>
        </w:rPr>
        <w:t>и</w:t>
      </w:r>
      <w:r w:rsidRPr="007C4F61">
        <w:rPr>
          <w:color w:val="000000"/>
          <w:kern w:val="0"/>
          <w:sz w:val="24"/>
          <w:lang w:val="ru-RU" w:eastAsia="ru-RU"/>
        </w:rPr>
        <w:t>тельных органов, опеки и т. д.);</w:t>
      </w:r>
    </w:p>
    <w:p w:rsidR="007C4F61" w:rsidRPr="007C4F61" w:rsidRDefault="007C4F61" w:rsidP="001D08FC">
      <w:pPr>
        <w:widowControl/>
        <w:numPr>
          <w:ilvl w:val="0"/>
          <w:numId w:val="21"/>
        </w:numPr>
        <w:shd w:val="clear" w:color="auto" w:fill="FFFFFF"/>
        <w:wordWrap/>
        <w:autoSpaceDE/>
        <w:autoSpaceDN/>
        <w:spacing w:before="30" w:after="30"/>
        <w:ind w:left="0" w:firstLine="710"/>
        <w:rPr>
          <w:color w:val="000000"/>
          <w:kern w:val="0"/>
          <w:szCs w:val="20"/>
          <w:lang w:val="ru-RU" w:eastAsia="ru-RU"/>
        </w:rPr>
      </w:pPr>
      <w:r w:rsidRPr="007C4F61">
        <w:rPr>
          <w:color w:val="000000"/>
          <w:kern w:val="0"/>
          <w:sz w:val="24"/>
          <w:lang w:val="ru-RU" w:eastAsia="ru-RU"/>
        </w:rPr>
        <w:t>разработку и реализацию индивидуальных профилактических программ, н</w:t>
      </w:r>
      <w:r w:rsidRPr="007C4F61">
        <w:rPr>
          <w:color w:val="000000"/>
          <w:kern w:val="0"/>
          <w:sz w:val="24"/>
          <w:lang w:val="ru-RU" w:eastAsia="ru-RU"/>
        </w:rPr>
        <w:t>а</w:t>
      </w:r>
      <w:r w:rsidRPr="007C4F61">
        <w:rPr>
          <w:color w:val="000000"/>
          <w:kern w:val="0"/>
          <w:sz w:val="24"/>
          <w:lang w:val="ru-RU" w:eastAsia="ru-RU"/>
        </w:rPr>
        <w:t>правленных на работу как с девиантными обучающимися, так и с их окружением; организ</w:t>
      </w:r>
      <w:r w:rsidRPr="007C4F61">
        <w:rPr>
          <w:color w:val="000000"/>
          <w:kern w:val="0"/>
          <w:sz w:val="24"/>
          <w:lang w:val="ru-RU" w:eastAsia="ru-RU"/>
        </w:rPr>
        <w:t>а</w:t>
      </w:r>
      <w:r w:rsidRPr="007C4F61">
        <w:rPr>
          <w:color w:val="000000"/>
          <w:kern w:val="0"/>
          <w:sz w:val="24"/>
          <w:lang w:val="ru-RU" w:eastAsia="ru-RU"/>
        </w:rPr>
        <w:t>цию межведомственного взаимодействия;</w:t>
      </w:r>
    </w:p>
    <w:p w:rsidR="007C4F61" w:rsidRPr="007C4F61" w:rsidRDefault="007C4F61" w:rsidP="001D08FC">
      <w:pPr>
        <w:widowControl/>
        <w:numPr>
          <w:ilvl w:val="0"/>
          <w:numId w:val="21"/>
        </w:numPr>
        <w:shd w:val="clear" w:color="auto" w:fill="FFFFFF"/>
        <w:wordWrap/>
        <w:autoSpaceDE/>
        <w:autoSpaceDN/>
        <w:spacing w:before="30" w:after="30"/>
        <w:ind w:left="0" w:firstLine="710"/>
        <w:rPr>
          <w:color w:val="000000"/>
          <w:kern w:val="0"/>
          <w:szCs w:val="20"/>
          <w:lang w:val="ru-RU" w:eastAsia="ru-RU"/>
        </w:rPr>
      </w:pPr>
      <w:r w:rsidRPr="007C4F61">
        <w:rPr>
          <w:color w:val="000000"/>
          <w:kern w:val="0"/>
          <w:sz w:val="24"/>
          <w:lang w:val="ru-RU" w:eastAsia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</w:t>
      </w:r>
      <w:r w:rsidRPr="007C4F61">
        <w:rPr>
          <w:color w:val="000000"/>
          <w:kern w:val="0"/>
          <w:sz w:val="24"/>
          <w:lang w:val="ru-RU" w:eastAsia="ru-RU"/>
        </w:rPr>
        <w:t>ь</w:t>
      </w:r>
      <w:r w:rsidRPr="007C4F61">
        <w:rPr>
          <w:color w:val="000000"/>
          <w:kern w:val="0"/>
          <w:sz w:val="24"/>
          <w:lang w:val="ru-RU" w:eastAsia="ru-RU"/>
        </w:rPr>
        <w:t>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</w:t>
      </w:r>
      <w:r w:rsidRPr="007C4F61">
        <w:rPr>
          <w:color w:val="000000"/>
          <w:kern w:val="0"/>
          <w:sz w:val="24"/>
          <w:lang w:val="ru-RU" w:eastAsia="ru-RU"/>
        </w:rPr>
        <w:t>е</w:t>
      </w:r>
      <w:r w:rsidRPr="007C4F61">
        <w:rPr>
          <w:color w:val="000000"/>
          <w:kern w:val="0"/>
          <w:sz w:val="24"/>
          <w:lang w:val="ru-RU" w:eastAsia="ru-RU"/>
        </w:rPr>
        <w:t>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</w:t>
      </w:r>
      <w:r w:rsidRPr="007C4F61">
        <w:rPr>
          <w:color w:val="000000"/>
          <w:kern w:val="0"/>
          <w:sz w:val="24"/>
          <w:lang w:val="ru-RU" w:eastAsia="ru-RU"/>
        </w:rPr>
        <w:t>о</w:t>
      </w:r>
      <w:r w:rsidRPr="007C4F61">
        <w:rPr>
          <w:color w:val="000000"/>
          <w:kern w:val="0"/>
          <w:sz w:val="24"/>
          <w:lang w:val="ru-RU" w:eastAsia="ru-RU"/>
        </w:rPr>
        <w:t>пасности, антитеррористической и антиэкстремистской безопасности, гражданской обороне и т. д.);</w:t>
      </w:r>
    </w:p>
    <w:p w:rsidR="007C4F61" w:rsidRPr="007C4F61" w:rsidRDefault="007C4F61" w:rsidP="001D08FC">
      <w:pPr>
        <w:widowControl/>
        <w:numPr>
          <w:ilvl w:val="0"/>
          <w:numId w:val="21"/>
        </w:numPr>
        <w:shd w:val="clear" w:color="auto" w:fill="FFFFFF"/>
        <w:wordWrap/>
        <w:autoSpaceDE/>
        <w:autoSpaceDN/>
        <w:spacing w:before="30" w:after="30"/>
        <w:ind w:left="0" w:firstLine="710"/>
        <w:rPr>
          <w:color w:val="000000"/>
          <w:kern w:val="0"/>
          <w:szCs w:val="20"/>
          <w:lang w:val="ru-RU" w:eastAsia="ru-RU"/>
        </w:rPr>
      </w:pPr>
      <w:r w:rsidRPr="007C4F61">
        <w:rPr>
          <w:color w:val="000000"/>
          <w:kern w:val="0"/>
          <w:sz w:val="24"/>
          <w:lang w:val="ru-RU" w:eastAsia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7C4F61" w:rsidRPr="007C4F61" w:rsidRDefault="007C4F61" w:rsidP="001D08FC">
      <w:pPr>
        <w:widowControl/>
        <w:numPr>
          <w:ilvl w:val="0"/>
          <w:numId w:val="21"/>
        </w:numPr>
        <w:shd w:val="clear" w:color="auto" w:fill="FFFFFF"/>
        <w:wordWrap/>
        <w:autoSpaceDE/>
        <w:autoSpaceDN/>
        <w:spacing w:before="30" w:after="30"/>
        <w:ind w:left="0" w:firstLine="710"/>
        <w:rPr>
          <w:color w:val="000000"/>
          <w:kern w:val="0"/>
          <w:szCs w:val="20"/>
          <w:lang w:val="ru-RU" w:eastAsia="ru-RU"/>
        </w:rPr>
      </w:pPr>
      <w:r w:rsidRPr="007C4F61">
        <w:rPr>
          <w:color w:val="000000"/>
          <w:kern w:val="0"/>
          <w:sz w:val="24"/>
          <w:lang w:val="ru-RU" w:eastAsia="ru-RU"/>
        </w:rPr>
        <w:t> профилактику правонарушений, девиаций посредством организации деятел</w:t>
      </w:r>
      <w:r w:rsidRPr="007C4F61">
        <w:rPr>
          <w:color w:val="000000"/>
          <w:kern w:val="0"/>
          <w:sz w:val="24"/>
          <w:lang w:val="ru-RU" w:eastAsia="ru-RU"/>
        </w:rPr>
        <w:t>ь</w:t>
      </w:r>
      <w:r w:rsidRPr="007C4F61">
        <w:rPr>
          <w:color w:val="000000"/>
          <w:kern w:val="0"/>
          <w:sz w:val="24"/>
          <w:lang w:val="ru-RU" w:eastAsia="ru-RU"/>
        </w:rPr>
        <w:t>ности, альтернативной девиантному поведению — познания, испытания себя (походы, спорт), значимого общения, творчества, деятельности;</w:t>
      </w:r>
    </w:p>
    <w:p w:rsidR="007C4F61" w:rsidRPr="007C4F61" w:rsidRDefault="007C4F61" w:rsidP="001D08FC">
      <w:pPr>
        <w:widowControl/>
        <w:numPr>
          <w:ilvl w:val="0"/>
          <w:numId w:val="21"/>
        </w:numPr>
        <w:shd w:val="clear" w:color="auto" w:fill="FFFFFF"/>
        <w:wordWrap/>
        <w:autoSpaceDE/>
        <w:autoSpaceDN/>
        <w:spacing w:before="30" w:after="30"/>
        <w:ind w:left="0" w:firstLine="710"/>
        <w:rPr>
          <w:color w:val="000000"/>
          <w:kern w:val="0"/>
          <w:szCs w:val="20"/>
          <w:lang w:val="ru-RU" w:eastAsia="ru-RU"/>
        </w:rPr>
      </w:pPr>
      <w:r w:rsidRPr="007C4F61">
        <w:rPr>
          <w:color w:val="000000"/>
          <w:kern w:val="0"/>
          <w:sz w:val="24"/>
          <w:lang w:val="ru-RU" w:eastAsia="ru-RU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</w:t>
      </w:r>
    </w:p>
    <w:p w:rsidR="007C4F61" w:rsidRPr="007C4F61" w:rsidRDefault="007C4F61" w:rsidP="001D08FC">
      <w:pPr>
        <w:widowControl/>
        <w:numPr>
          <w:ilvl w:val="0"/>
          <w:numId w:val="21"/>
        </w:numPr>
        <w:shd w:val="clear" w:color="auto" w:fill="FFFFFF"/>
        <w:wordWrap/>
        <w:autoSpaceDE/>
        <w:autoSpaceDN/>
        <w:spacing w:before="30" w:after="30"/>
        <w:ind w:left="0" w:firstLine="710"/>
        <w:rPr>
          <w:color w:val="000000"/>
          <w:kern w:val="0"/>
          <w:szCs w:val="20"/>
          <w:lang w:val="ru-RU" w:eastAsia="ru-RU"/>
        </w:rPr>
      </w:pPr>
      <w:r w:rsidRPr="007C4F61">
        <w:rPr>
          <w:color w:val="000000"/>
          <w:kern w:val="0"/>
          <w:sz w:val="24"/>
          <w:lang w:val="ru-RU" w:eastAsia="ru-RU"/>
        </w:rPr>
        <w:t>профилактику расширения групп, семей обучающихся, требующих специал</w:t>
      </w:r>
      <w:r w:rsidRPr="007C4F61">
        <w:rPr>
          <w:color w:val="000000"/>
          <w:kern w:val="0"/>
          <w:sz w:val="24"/>
          <w:lang w:val="ru-RU" w:eastAsia="ru-RU"/>
        </w:rPr>
        <w:t>ь</w:t>
      </w:r>
      <w:r w:rsidRPr="007C4F61">
        <w:rPr>
          <w:color w:val="000000"/>
          <w:kern w:val="0"/>
          <w:sz w:val="24"/>
          <w:lang w:val="ru-RU" w:eastAsia="ru-RU"/>
        </w:rPr>
        <w:t>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7C4F61" w:rsidRDefault="007C4F61" w:rsidP="00B35611">
      <w:pPr>
        <w:pStyle w:val="a3"/>
        <w:tabs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</w:p>
    <w:p w:rsidR="007C4F61" w:rsidRPr="00B35611" w:rsidRDefault="007C4F61" w:rsidP="00B35611">
      <w:pPr>
        <w:pStyle w:val="a3"/>
        <w:tabs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</w:p>
    <w:p w:rsidR="000D19C7" w:rsidRDefault="008C6E25" w:rsidP="00B3561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B35611">
        <w:rPr>
          <w:rFonts w:ascii="Times New Roman"/>
          <w:b/>
          <w:iCs/>
          <w:color w:val="000000"/>
          <w:w w:val="0"/>
          <w:sz w:val="24"/>
          <w:szCs w:val="24"/>
        </w:rPr>
        <w:t xml:space="preserve">4. </w:t>
      </w:r>
      <w:r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</w:t>
      </w:r>
      <w:r w:rsidRPr="00B3561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сновные направления само</w:t>
      </w:r>
      <w:r w:rsidRPr="00B35611">
        <w:rPr>
          <w:rFonts w:ascii="Times New Roman"/>
          <w:b/>
          <w:iCs/>
          <w:color w:val="000000"/>
          <w:w w:val="0"/>
          <w:sz w:val="24"/>
          <w:szCs w:val="24"/>
        </w:rPr>
        <w:t>анализ</w:t>
      </w:r>
      <w:r w:rsidRPr="00B3561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B35611">
        <w:rPr>
          <w:rFonts w:ascii="Times New Roman"/>
          <w:b/>
          <w:iCs/>
          <w:color w:val="000000"/>
          <w:w w:val="0"/>
          <w:sz w:val="24"/>
          <w:szCs w:val="24"/>
        </w:rPr>
        <w:t xml:space="preserve"> воспитательно</w:t>
      </w:r>
      <w:r w:rsidRPr="00B3561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F5008D" w:rsidRPr="00B35611" w:rsidRDefault="00F5008D" w:rsidP="00B3561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CB0D8C" w:rsidRPr="00A55F05" w:rsidRDefault="00CB0D8C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 xml:space="preserve">Самоанализ воспитательной </w:t>
      </w:r>
      <w:r w:rsidR="002C1D6A" w:rsidRPr="00A55F05">
        <w:rPr>
          <w:sz w:val="24"/>
          <w:lang w:val="ru-RU"/>
        </w:rPr>
        <w:t>деятельности</w:t>
      </w:r>
      <w:r w:rsidRPr="00A55F05">
        <w:rPr>
          <w:sz w:val="24"/>
          <w:lang w:val="ru-RU"/>
        </w:rPr>
        <w:t xml:space="preserve"> проводится по следующим направлениям</w:t>
      </w:r>
    </w:p>
    <w:p w:rsidR="00CB0D8C" w:rsidRPr="00A55F05" w:rsidRDefault="002C1D6A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 xml:space="preserve">а) </w:t>
      </w:r>
      <w:r w:rsidR="00981D6F" w:rsidRPr="00A55F05">
        <w:rPr>
          <w:sz w:val="24"/>
          <w:lang w:val="ru-RU"/>
        </w:rPr>
        <w:t>Оценка результатов</w:t>
      </w:r>
      <w:r w:rsidR="00CB0D8C" w:rsidRPr="00A55F05">
        <w:rPr>
          <w:sz w:val="24"/>
          <w:lang w:val="ru-RU"/>
        </w:rPr>
        <w:t xml:space="preserve"> воспитательной деятельности</w:t>
      </w:r>
      <w:r w:rsidRPr="00A55F05">
        <w:rPr>
          <w:sz w:val="24"/>
          <w:lang w:val="ru-RU"/>
        </w:rPr>
        <w:t>:</w:t>
      </w:r>
    </w:p>
    <w:p w:rsidR="00CD5589" w:rsidRPr="00A55F05" w:rsidRDefault="00F97C22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 xml:space="preserve">численность / </w:t>
      </w:r>
      <w:r w:rsidR="002C1D6A" w:rsidRPr="00A55F05">
        <w:rPr>
          <w:sz w:val="24"/>
          <w:lang w:val="ru-RU"/>
        </w:rPr>
        <w:t>д</w:t>
      </w:r>
      <w:r w:rsidR="00CD5589" w:rsidRPr="00A55F05">
        <w:rPr>
          <w:sz w:val="24"/>
          <w:lang w:val="ru-RU"/>
        </w:rPr>
        <w:t>оля детей, обучающихся по дополнительным общеобразовательным программам</w:t>
      </w:r>
      <w:r w:rsidR="002C1D6A" w:rsidRPr="00A55F05">
        <w:rPr>
          <w:sz w:val="24"/>
          <w:lang w:val="ru-RU"/>
        </w:rPr>
        <w:t>;</w:t>
      </w:r>
    </w:p>
    <w:p w:rsidR="00346EDD" w:rsidRPr="00A55F05" w:rsidRDefault="00F97C22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 xml:space="preserve">численность / </w:t>
      </w:r>
      <w:r w:rsidR="002C1D6A" w:rsidRPr="00A55F05">
        <w:rPr>
          <w:sz w:val="24"/>
          <w:lang w:val="ru-RU"/>
        </w:rPr>
        <w:t>доля</w:t>
      </w:r>
      <w:r w:rsidR="00346EDD" w:rsidRPr="00A55F05">
        <w:rPr>
          <w:sz w:val="24"/>
          <w:lang w:val="ru-RU"/>
        </w:rPr>
        <w:t xml:space="preserve"> обучающихся, вовлеченных в деятельность общественных объед</w:t>
      </w:r>
      <w:r w:rsidR="00346EDD" w:rsidRPr="00A55F05">
        <w:rPr>
          <w:sz w:val="24"/>
          <w:lang w:val="ru-RU"/>
        </w:rPr>
        <w:t>и</w:t>
      </w:r>
      <w:r w:rsidR="00346EDD" w:rsidRPr="00A55F05">
        <w:rPr>
          <w:sz w:val="24"/>
          <w:lang w:val="ru-RU"/>
        </w:rPr>
        <w:t xml:space="preserve">нений на базе </w:t>
      </w:r>
      <w:r w:rsidR="002C1D6A" w:rsidRPr="00A55F05">
        <w:rPr>
          <w:sz w:val="24"/>
          <w:lang w:val="ru-RU"/>
        </w:rPr>
        <w:t>школы;</w:t>
      </w:r>
    </w:p>
    <w:p w:rsidR="00CD5589" w:rsidRPr="00A55F05" w:rsidRDefault="002C1D6A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д</w:t>
      </w:r>
      <w:r w:rsidR="00CE2611" w:rsidRPr="00A55F05">
        <w:rPr>
          <w:sz w:val="24"/>
          <w:lang w:val="ru-RU"/>
        </w:rPr>
        <w:t xml:space="preserve">оля </w:t>
      </w:r>
      <w:r w:rsidR="00F944EC" w:rsidRPr="00A55F05">
        <w:rPr>
          <w:sz w:val="24"/>
          <w:lang w:val="ru-RU"/>
        </w:rPr>
        <w:t>обучающихся</w:t>
      </w:r>
      <w:r w:rsidR="00CE2611" w:rsidRPr="00A55F05">
        <w:rPr>
          <w:sz w:val="24"/>
          <w:lang w:val="ru-RU"/>
        </w:rPr>
        <w:t xml:space="preserve">, </w:t>
      </w:r>
      <w:r w:rsidR="00F944EC" w:rsidRPr="00A55F05">
        <w:rPr>
          <w:sz w:val="24"/>
          <w:lang w:val="ru-RU"/>
        </w:rPr>
        <w:t>вовлеченных в добровольческую(волонтерскую) деятельность</w:t>
      </w:r>
      <w:r w:rsidRPr="00A55F05">
        <w:rPr>
          <w:sz w:val="24"/>
          <w:lang w:val="ru-RU"/>
        </w:rPr>
        <w:t>;</w:t>
      </w:r>
    </w:p>
    <w:p w:rsidR="009F10FE" w:rsidRPr="00A55F05" w:rsidRDefault="002C1D6A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д</w:t>
      </w:r>
      <w:r w:rsidR="009F10FE" w:rsidRPr="00A55F05">
        <w:rPr>
          <w:sz w:val="24"/>
          <w:lang w:val="ru-RU"/>
        </w:rPr>
        <w:t xml:space="preserve">оля обучающихся, </w:t>
      </w:r>
      <w:r w:rsidRPr="00A55F05">
        <w:rPr>
          <w:sz w:val="24"/>
          <w:lang w:val="ru-RU"/>
        </w:rPr>
        <w:t>участвующих</w:t>
      </w:r>
      <w:r w:rsidR="009F10FE" w:rsidRPr="00A55F05">
        <w:rPr>
          <w:sz w:val="24"/>
          <w:lang w:val="ru-RU"/>
        </w:rPr>
        <w:t xml:space="preserve"> в социально значимой деятельности (в реализации социальных проектов, программ и т.п.)</w:t>
      </w:r>
      <w:r w:rsidRPr="00A55F05">
        <w:rPr>
          <w:sz w:val="24"/>
          <w:lang w:val="ru-RU"/>
        </w:rPr>
        <w:t>;</w:t>
      </w:r>
    </w:p>
    <w:p w:rsidR="00EC4C50" w:rsidRPr="00A55F05" w:rsidRDefault="002C1D6A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д</w:t>
      </w:r>
      <w:r w:rsidR="00EC4C50" w:rsidRPr="00A55F05">
        <w:rPr>
          <w:sz w:val="24"/>
          <w:lang w:val="ru-RU"/>
        </w:rPr>
        <w:t xml:space="preserve">оля обучающихся, </w:t>
      </w:r>
      <w:r w:rsidRPr="00A55F05">
        <w:rPr>
          <w:sz w:val="24"/>
          <w:lang w:val="ru-RU"/>
        </w:rPr>
        <w:t>участвовавших</w:t>
      </w:r>
      <w:r w:rsidR="00EC4C50" w:rsidRPr="00A55F05">
        <w:rPr>
          <w:sz w:val="24"/>
          <w:lang w:val="ru-RU"/>
        </w:rPr>
        <w:t xml:space="preserve"> в </w:t>
      </w:r>
      <w:r w:rsidRPr="00A55F05">
        <w:rPr>
          <w:sz w:val="24"/>
          <w:lang w:val="ru-RU"/>
        </w:rPr>
        <w:t xml:space="preserve">творческих </w:t>
      </w:r>
      <w:r w:rsidR="00EC4C50" w:rsidRPr="00A55F05">
        <w:rPr>
          <w:sz w:val="24"/>
          <w:lang w:val="ru-RU"/>
        </w:rPr>
        <w:t xml:space="preserve">мероприятиях </w:t>
      </w:r>
      <w:r w:rsidRPr="00A55F05">
        <w:rPr>
          <w:sz w:val="24"/>
          <w:lang w:val="ru-RU"/>
        </w:rPr>
        <w:t>(конкурсах, выставках, смотрах</w:t>
      </w:r>
      <w:r w:rsidR="00EC4C50" w:rsidRPr="00A55F05">
        <w:rPr>
          <w:sz w:val="24"/>
          <w:lang w:val="ru-RU"/>
        </w:rPr>
        <w:t>,</w:t>
      </w:r>
      <w:r w:rsidRPr="00A55F05">
        <w:rPr>
          <w:sz w:val="24"/>
          <w:lang w:val="ru-RU"/>
        </w:rPr>
        <w:t xml:space="preserve"> фестивалях, форумах</w:t>
      </w:r>
      <w:r w:rsidR="007C4F61">
        <w:rPr>
          <w:sz w:val="24"/>
          <w:lang w:val="ru-RU"/>
        </w:rPr>
        <w:t xml:space="preserve"> </w:t>
      </w:r>
      <w:r w:rsidRPr="00A55F05">
        <w:rPr>
          <w:sz w:val="24"/>
          <w:lang w:val="ru-RU"/>
        </w:rPr>
        <w:t>и т.п.);</w:t>
      </w:r>
    </w:p>
    <w:p w:rsidR="00624B68" w:rsidRPr="00A55F05" w:rsidRDefault="00624B6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доля детей, в отношении которых прекращена индивидуальная профилактическая р</w:t>
      </w:r>
      <w:r w:rsidRPr="00A55F05">
        <w:rPr>
          <w:sz w:val="24"/>
          <w:lang w:val="ru-RU"/>
        </w:rPr>
        <w:t>а</w:t>
      </w:r>
      <w:r w:rsidRPr="00A55F05">
        <w:rPr>
          <w:sz w:val="24"/>
          <w:lang w:val="ru-RU"/>
        </w:rPr>
        <w:t>бота в течение календарного года, в общей численности детей, нуждающихся в индивид</w:t>
      </w:r>
      <w:r w:rsidRPr="00A55F05">
        <w:rPr>
          <w:sz w:val="24"/>
          <w:lang w:val="ru-RU"/>
        </w:rPr>
        <w:t>у</w:t>
      </w:r>
      <w:r w:rsidRPr="00A55F05">
        <w:rPr>
          <w:sz w:val="24"/>
          <w:lang w:val="ru-RU"/>
        </w:rPr>
        <w:t>альной профилактической работе;</w:t>
      </w:r>
    </w:p>
    <w:p w:rsidR="00D70643" w:rsidRPr="00A55F05" w:rsidRDefault="002C1D6A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о</w:t>
      </w:r>
      <w:r w:rsidR="00D70643" w:rsidRPr="00A55F05">
        <w:rPr>
          <w:sz w:val="24"/>
          <w:lang w:val="ru-RU"/>
        </w:rPr>
        <w:t xml:space="preserve">тсутствие </w:t>
      </w:r>
      <w:r w:rsidRPr="00A55F05">
        <w:rPr>
          <w:sz w:val="24"/>
          <w:lang w:val="ru-RU"/>
        </w:rPr>
        <w:t xml:space="preserve">или снижение числа </w:t>
      </w:r>
      <w:r w:rsidR="00D70643" w:rsidRPr="00A55F05">
        <w:rPr>
          <w:sz w:val="24"/>
          <w:lang w:val="ru-RU"/>
        </w:rPr>
        <w:t>обучающихся, совершивших правонарушения</w:t>
      </w:r>
      <w:r w:rsidRPr="00A55F05">
        <w:rPr>
          <w:sz w:val="24"/>
          <w:lang w:val="ru-RU"/>
        </w:rPr>
        <w:t>;</w:t>
      </w:r>
    </w:p>
    <w:p w:rsidR="00D70643" w:rsidRPr="00A55F05" w:rsidRDefault="002C1D6A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о</w:t>
      </w:r>
      <w:r w:rsidR="00D70643" w:rsidRPr="00A55F05">
        <w:rPr>
          <w:sz w:val="24"/>
          <w:lang w:val="ru-RU"/>
        </w:rPr>
        <w:t xml:space="preserve">тсутствие </w:t>
      </w:r>
      <w:r w:rsidRPr="00A55F05">
        <w:rPr>
          <w:sz w:val="24"/>
          <w:lang w:val="ru-RU"/>
        </w:rPr>
        <w:t xml:space="preserve">или снижение числа </w:t>
      </w:r>
      <w:r w:rsidR="00D70643" w:rsidRPr="00A55F05">
        <w:rPr>
          <w:sz w:val="24"/>
          <w:lang w:val="ru-RU"/>
        </w:rPr>
        <w:t>обучающихся, совершивших антиобщественные де</w:t>
      </w:r>
      <w:r w:rsidR="00D70643" w:rsidRPr="00A55F05">
        <w:rPr>
          <w:sz w:val="24"/>
          <w:lang w:val="ru-RU"/>
        </w:rPr>
        <w:t>й</w:t>
      </w:r>
      <w:r w:rsidR="00D70643" w:rsidRPr="00A55F05">
        <w:rPr>
          <w:sz w:val="24"/>
          <w:lang w:val="ru-RU"/>
        </w:rPr>
        <w:t>ствия</w:t>
      </w:r>
      <w:r w:rsidRPr="00A55F05">
        <w:rPr>
          <w:sz w:val="24"/>
          <w:lang w:val="ru-RU"/>
        </w:rPr>
        <w:t>;</w:t>
      </w:r>
    </w:p>
    <w:p w:rsidR="00D70643" w:rsidRPr="00A55F05" w:rsidRDefault="002C1D6A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отсутствие или снижение числа</w:t>
      </w:r>
      <w:r w:rsidR="00D70643" w:rsidRPr="00A55F05">
        <w:rPr>
          <w:sz w:val="24"/>
          <w:lang w:val="ru-RU"/>
        </w:rPr>
        <w:t xml:space="preserve"> обучающихся, не посещающих или систематически пропускающих по неуважительным причинам занятия в учреждении</w:t>
      </w:r>
      <w:r w:rsidRPr="00A55F05">
        <w:rPr>
          <w:sz w:val="24"/>
          <w:lang w:val="ru-RU"/>
        </w:rPr>
        <w:t>;</w:t>
      </w:r>
    </w:p>
    <w:p w:rsidR="00F97C22" w:rsidRPr="00A55F05" w:rsidRDefault="00A237F4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ч</w:t>
      </w:r>
      <w:r w:rsidR="00F97C22" w:rsidRPr="00A55F05">
        <w:rPr>
          <w:sz w:val="24"/>
          <w:lang w:val="ru-RU"/>
        </w:rPr>
        <w:t>исленность / доля обучающихся, принявших участие в различных олимпиадах, смо</w:t>
      </w:r>
      <w:r w:rsidR="00F97C22" w:rsidRPr="00A55F05">
        <w:rPr>
          <w:sz w:val="24"/>
          <w:lang w:val="ru-RU"/>
        </w:rPr>
        <w:t>т</w:t>
      </w:r>
      <w:r w:rsidR="00F97C22" w:rsidRPr="00A55F05">
        <w:rPr>
          <w:sz w:val="24"/>
          <w:lang w:val="ru-RU"/>
        </w:rPr>
        <w:t>рах, конкурсах, в общей численности учащихся</w:t>
      </w:r>
    </w:p>
    <w:p w:rsidR="00F97C22" w:rsidRPr="00A55F05" w:rsidRDefault="00A237F4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ч</w:t>
      </w:r>
      <w:r w:rsidR="00FC7D73" w:rsidRPr="00A55F05">
        <w:rPr>
          <w:sz w:val="24"/>
          <w:lang w:val="ru-RU"/>
        </w:rPr>
        <w:t>исленность/удельный вес численности учащихся - победителей и призеров олимпиад, смотров, конкурсов, в общей численности учащихся, в том числе:</w:t>
      </w:r>
    </w:p>
    <w:p w:rsidR="00FC7D73" w:rsidRPr="00A55F05" w:rsidRDefault="00FC7D73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lastRenderedPageBreak/>
        <w:t>регионального уровня</w:t>
      </w:r>
    </w:p>
    <w:p w:rsidR="00FC7D73" w:rsidRPr="00A55F05" w:rsidRDefault="00FC7D73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федерального уровня</w:t>
      </w:r>
    </w:p>
    <w:p w:rsidR="00FC7D73" w:rsidRPr="00A55F05" w:rsidRDefault="00FC7D73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международного уровня</w:t>
      </w:r>
    </w:p>
    <w:p w:rsidR="00D70643" w:rsidRPr="00A55F05" w:rsidRDefault="00A237F4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п</w:t>
      </w:r>
      <w:r w:rsidR="00D70643" w:rsidRPr="00A55F05">
        <w:rPr>
          <w:sz w:val="24"/>
          <w:lang w:val="ru-RU"/>
        </w:rPr>
        <w:t>ривлечение в работу объединения по интересам детей с асоциальным поведением</w:t>
      </w:r>
    </w:p>
    <w:p w:rsidR="00D70643" w:rsidRPr="00A55F05" w:rsidRDefault="00A237F4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к</w:t>
      </w:r>
      <w:r w:rsidR="00D70643" w:rsidRPr="00A55F05">
        <w:rPr>
          <w:sz w:val="24"/>
          <w:lang w:val="ru-RU"/>
        </w:rPr>
        <w:t>оличество обучающихся, состоящих на учете в учреждении и (или) в комиссии по д</w:t>
      </w:r>
      <w:r w:rsidR="00D70643" w:rsidRPr="00A55F05">
        <w:rPr>
          <w:sz w:val="24"/>
          <w:lang w:val="ru-RU"/>
        </w:rPr>
        <w:t>е</w:t>
      </w:r>
      <w:r w:rsidR="00D70643" w:rsidRPr="00A55F05">
        <w:rPr>
          <w:sz w:val="24"/>
          <w:lang w:val="ru-RU"/>
        </w:rPr>
        <w:t>лам несовершеннолетних</w:t>
      </w:r>
    </w:p>
    <w:p w:rsidR="00D70643" w:rsidRPr="00A55F05" w:rsidRDefault="00A237F4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к</w:t>
      </w:r>
      <w:r w:rsidR="00D70643" w:rsidRPr="00A55F05">
        <w:rPr>
          <w:sz w:val="24"/>
          <w:lang w:val="ru-RU"/>
        </w:rPr>
        <w:t>оличество обучающихся, к которым были применены меры дисциплинарного вз</w:t>
      </w:r>
      <w:r w:rsidR="00D70643" w:rsidRPr="00A55F05">
        <w:rPr>
          <w:sz w:val="24"/>
          <w:lang w:val="ru-RU"/>
        </w:rPr>
        <w:t>ы</w:t>
      </w:r>
      <w:r w:rsidR="00D70643" w:rsidRPr="00A55F05">
        <w:rPr>
          <w:sz w:val="24"/>
          <w:lang w:val="ru-RU"/>
        </w:rPr>
        <w:t>скания</w:t>
      </w:r>
    </w:p>
    <w:p w:rsidR="00D70643" w:rsidRPr="00A55F05" w:rsidRDefault="00A237F4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а</w:t>
      </w:r>
      <w:r w:rsidR="00BF19BB" w:rsidRPr="00A55F05">
        <w:rPr>
          <w:sz w:val="24"/>
          <w:lang w:val="ru-RU"/>
        </w:rPr>
        <w:t xml:space="preserve">ктивная деятельность совета обучающихся </w:t>
      </w:r>
      <w:r w:rsidRPr="00A55F05">
        <w:rPr>
          <w:sz w:val="24"/>
          <w:lang w:val="ru-RU"/>
        </w:rPr>
        <w:t xml:space="preserve">школы, </w:t>
      </w:r>
      <w:r w:rsidR="00BF19BB" w:rsidRPr="00A55F05">
        <w:rPr>
          <w:sz w:val="24"/>
          <w:lang w:val="ru-RU"/>
        </w:rPr>
        <w:t>класса</w:t>
      </w:r>
      <w:r w:rsidRPr="00A55F05">
        <w:rPr>
          <w:sz w:val="24"/>
          <w:lang w:val="ru-RU"/>
        </w:rPr>
        <w:t>.</w:t>
      </w:r>
    </w:p>
    <w:p w:rsidR="00DA3FA8" w:rsidRPr="00A55F05" w:rsidRDefault="00DA3FA8" w:rsidP="00B35611">
      <w:pPr>
        <w:wordWrap/>
        <w:adjustRightInd w:val="0"/>
        <w:ind w:right="-1" w:firstLine="709"/>
        <w:rPr>
          <w:sz w:val="24"/>
          <w:lang w:val="ru-RU"/>
        </w:rPr>
      </w:pPr>
    </w:p>
    <w:p w:rsidR="00981D6F" w:rsidRPr="00A55F05" w:rsidRDefault="00981D6F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б) Оценка педагогических условий осуществления воспитательной деятельности</w:t>
      </w:r>
    </w:p>
    <w:p w:rsidR="00DF18E0" w:rsidRPr="00A55F05" w:rsidRDefault="00DF18E0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численность / доля педагогических работников, прошедших за последние 3 года п</w:t>
      </w:r>
      <w:r w:rsidRPr="00A55F05">
        <w:rPr>
          <w:sz w:val="24"/>
          <w:lang w:val="ru-RU"/>
        </w:rPr>
        <w:t>о</w:t>
      </w:r>
      <w:r w:rsidRPr="00A55F05">
        <w:rPr>
          <w:sz w:val="24"/>
          <w:lang w:val="ru-RU"/>
        </w:rPr>
        <w:t xml:space="preserve">вышение квалификации или профессиональную переподготовку </w:t>
      </w:r>
      <w:r w:rsidR="00F62F9C" w:rsidRPr="00A55F05">
        <w:rPr>
          <w:sz w:val="24"/>
          <w:lang w:val="ru-RU"/>
        </w:rPr>
        <w:t>по вопросам осуществления воспитательной деятельности</w:t>
      </w:r>
    </w:p>
    <w:p w:rsidR="00AE4974" w:rsidRPr="00A55F05" w:rsidRDefault="0057074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в</w:t>
      </w:r>
      <w:r w:rsidR="00AE4974" w:rsidRPr="00A55F05">
        <w:rPr>
          <w:sz w:val="24"/>
          <w:lang w:val="ru-RU"/>
        </w:rPr>
        <w:t xml:space="preserve">ыполнение плана воспитательной работы </w:t>
      </w:r>
    </w:p>
    <w:p w:rsidR="00C108B5" w:rsidRPr="00A55F05" w:rsidRDefault="0057074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р</w:t>
      </w:r>
      <w:r w:rsidR="00C108B5" w:rsidRPr="00A55F05">
        <w:rPr>
          <w:sz w:val="24"/>
          <w:lang w:val="ru-RU"/>
        </w:rPr>
        <w:t xml:space="preserve">азнообразие форм воспитательной работы </w:t>
      </w:r>
    </w:p>
    <w:p w:rsidR="00CD5589" w:rsidRPr="00A55F05" w:rsidRDefault="0057074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у</w:t>
      </w:r>
      <w:r w:rsidR="003B30C1" w:rsidRPr="00A55F05">
        <w:rPr>
          <w:sz w:val="24"/>
          <w:lang w:val="ru-RU"/>
        </w:rPr>
        <w:t>частие родителей (законных представителей) обучающихся в мероприятиях, пров</w:t>
      </w:r>
      <w:r w:rsidR="003B30C1" w:rsidRPr="00A55F05">
        <w:rPr>
          <w:sz w:val="24"/>
          <w:lang w:val="ru-RU"/>
        </w:rPr>
        <w:t>о</w:t>
      </w:r>
      <w:r w:rsidR="003B30C1" w:rsidRPr="00A55F05">
        <w:rPr>
          <w:sz w:val="24"/>
          <w:lang w:val="ru-RU"/>
        </w:rPr>
        <w:t>димых в учреждении</w:t>
      </w:r>
    </w:p>
    <w:p w:rsidR="002D55B6" w:rsidRPr="00A55F05" w:rsidRDefault="0057074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у</w:t>
      </w:r>
      <w:r w:rsidR="002D55B6" w:rsidRPr="00A55F05">
        <w:rPr>
          <w:sz w:val="24"/>
          <w:lang w:val="ru-RU"/>
        </w:rPr>
        <w:t>частие родителей (законных представителей) несовершеннолетних обучающихся в коллегиальных органах управления учреждением и иных органах, созданных по инициативе родителей (для учителя, воспитателя)</w:t>
      </w:r>
    </w:p>
    <w:p w:rsidR="00CD5589" w:rsidRPr="00A55F05" w:rsidRDefault="0057074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п</w:t>
      </w:r>
      <w:r w:rsidR="007D35FC" w:rsidRPr="00A55F05">
        <w:rPr>
          <w:sz w:val="24"/>
          <w:lang w:val="ru-RU"/>
        </w:rPr>
        <w:t>ривлечение родителей (законных представителей) несовершеннолетних обучающи</w:t>
      </w:r>
      <w:r w:rsidR="007D35FC" w:rsidRPr="00A55F05">
        <w:rPr>
          <w:sz w:val="24"/>
          <w:lang w:val="ru-RU"/>
        </w:rPr>
        <w:t>х</w:t>
      </w:r>
      <w:r w:rsidR="007D35FC" w:rsidRPr="00A55F05">
        <w:rPr>
          <w:sz w:val="24"/>
          <w:lang w:val="ru-RU"/>
        </w:rPr>
        <w:t>ся и жителей микрорайона к участию во внеурочной и досуговой деятельности, в работе об</w:t>
      </w:r>
      <w:r w:rsidR="007D35FC" w:rsidRPr="00A55F05">
        <w:rPr>
          <w:sz w:val="24"/>
          <w:lang w:val="ru-RU"/>
        </w:rPr>
        <w:t>ъ</w:t>
      </w:r>
      <w:r w:rsidR="007D35FC" w:rsidRPr="00A55F05">
        <w:rPr>
          <w:sz w:val="24"/>
          <w:lang w:val="ru-RU"/>
        </w:rPr>
        <w:t>единений по интересам, в мероприятиях, не предусмотренных образовательной программой</w:t>
      </w:r>
    </w:p>
    <w:p w:rsidR="003F21C4" w:rsidRPr="00A55F05" w:rsidRDefault="0057074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п</w:t>
      </w:r>
      <w:r w:rsidR="003F21C4" w:rsidRPr="00A55F05">
        <w:rPr>
          <w:sz w:val="24"/>
          <w:lang w:val="ru-RU"/>
        </w:rPr>
        <w:t>роведение мероприятий, направленных на психолого-педагогическое просвещение родителей (лекций, семинаров, открытых уроков для родителей, групповых тематических консультаций, психолого-педагогических практикумов, мастер-классов по семейному восп</w:t>
      </w:r>
      <w:r w:rsidR="003F21C4" w:rsidRPr="00A55F05">
        <w:rPr>
          <w:sz w:val="24"/>
          <w:lang w:val="ru-RU"/>
        </w:rPr>
        <w:t>и</w:t>
      </w:r>
      <w:r w:rsidR="003F21C4" w:rsidRPr="00A55F05">
        <w:rPr>
          <w:sz w:val="24"/>
          <w:lang w:val="ru-RU"/>
        </w:rPr>
        <w:t>танию и т.д.)</w:t>
      </w:r>
    </w:p>
    <w:p w:rsidR="00CB0D8C" w:rsidRPr="00A55F05" w:rsidRDefault="0057074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A55F05">
        <w:rPr>
          <w:sz w:val="24"/>
          <w:lang w:val="ru-RU"/>
        </w:rPr>
        <w:t>д</w:t>
      </w:r>
      <w:r w:rsidR="00CD5589" w:rsidRPr="00A55F05">
        <w:rPr>
          <w:sz w:val="24"/>
          <w:lang w:val="ru-RU"/>
        </w:rPr>
        <w:t>оля родителей (законных представителей) несовершеннолетних обучающихся, пол</w:t>
      </w:r>
      <w:r w:rsidR="00CD5589" w:rsidRPr="00A55F05">
        <w:rPr>
          <w:sz w:val="24"/>
          <w:lang w:val="ru-RU"/>
        </w:rPr>
        <w:t>о</w:t>
      </w:r>
      <w:r w:rsidR="00CD5589" w:rsidRPr="00A55F05">
        <w:rPr>
          <w:sz w:val="24"/>
          <w:lang w:val="ru-RU"/>
        </w:rPr>
        <w:t>жительно оценивающих доброжелательность и вежливость работника (работников) учрежд</w:t>
      </w:r>
      <w:r w:rsidR="00CD5589" w:rsidRPr="00A55F05">
        <w:rPr>
          <w:sz w:val="24"/>
          <w:lang w:val="ru-RU"/>
        </w:rPr>
        <w:t>е</w:t>
      </w:r>
      <w:r w:rsidR="00CD5589" w:rsidRPr="00A55F05">
        <w:rPr>
          <w:sz w:val="24"/>
          <w:lang w:val="ru-RU"/>
        </w:rPr>
        <w:t>ния, от общего числа опрошенных родителей (для учителя, воспитателя)</w:t>
      </w:r>
    </w:p>
    <w:p w:rsidR="00B10753" w:rsidRPr="00A55F05" w:rsidRDefault="00B10753" w:rsidP="00B35611">
      <w:pPr>
        <w:wordWrap/>
        <w:adjustRightInd w:val="0"/>
        <w:ind w:right="-1" w:firstLine="709"/>
        <w:rPr>
          <w:sz w:val="24"/>
          <w:lang w:val="ru-RU"/>
        </w:rPr>
      </w:pPr>
    </w:p>
    <w:p w:rsidR="002C1D6A" w:rsidRPr="00A55F05" w:rsidRDefault="00A237F4" w:rsidP="002C1D6A">
      <w:pPr>
        <w:wordWrap/>
        <w:adjustRightInd w:val="0"/>
        <w:ind w:right="-1"/>
        <w:jc w:val="center"/>
        <w:rPr>
          <w:b/>
          <w:sz w:val="24"/>
          <w:lang w:val="ru-RU"/>
        </w:rPr>
      </w:pPr>
      <w:r w:rsidRPr="00A55F05">
        <w:rPr>
          <w:b/>
          <w:sz w:val="24"/>
          <w:lang w:val="ru-RU"/>
        </w:rPr>
        <w:t xml:space="preserve">5. </w:t>
      </w:r>
      <w:r w:rsidR="002C1D6A" w:rsidRPr="00A55F05">
        <w:rPr>
          <w:b/>
          <w:sz w:val="24"/>
          <w:lang w:val="ru-RU"/>
        </w:rPr>
        <w:t>Управление процессом реализац</w:t>
      </w:r>
      <w:r w:rsidRPr="00A55F05">
        <w:rPr>
          <w:b/>
          <w:sz w:val="24"/>
          <w:lang w:val="ru-RU"/>
        </w:rPr>
        <w:t>ии рабочей программы воспитания</w:t>
      </w:r>
    </w:p>
    <w:p w:rsidR="00A237F4" w:rsidRPr="00A55F05" w:rsidRDefault="00A237F4" w:rsidP="002C1D6A">
      <w:pPr>
        <w:wordWrap/>
        <w:adjustRightInd w:val="0"/>
        <w:ind w:right="-1"/>
        <w:jc w:val="center"/>
        <w:rPr>
          <w:b/>
          <w:sz w:val="24"/>
          <w:lang w:val="ru-RU"/>
        </w:rPr>
      </w:pPr>
    </w:p>
    <w:p w:rsidR="00A237F4" w:rsidRPr="00A55F05" w:rsidRDefault="00A237F4" w:rsidP="00A237F4">
      <w:pPr>
        <w:ind w:firstLine="709"/>
        <w:rPr>
          <w:sz w:val="24"/>
          <w:lang w:val="ru-RU"/>
        </w:rPr>
      </w:pPr>
      <w:r w:rsidRPr="00A55F05">
        <w:rPr>
          <w:sz w:val="24"/>
          <w:lang w:val="ru-RU"/>
        </w:rPr>
        <w:t>Обновление / коррекция системы показателей и средств оценки качества воспитател</w:t>
      </w:r>
      <w:r w:rsidRPr="00A55F05">
        <w:rPr>
          <w:sz w:val="24"/>
          <w:lang w:val="ru-RU"/>
        </w:rPr>
        <w:t>ь</w:t>
      </w:r>
      <w:r w:rsidRPr="00A55F05">
        <w:rPr>
          <w:sz w:val="24"/>
          <w:lang w:val="ru-RU"/>
        </w:rPr>
        <w:t>ной деятельности, увязанной с показателями на федеральном, региональном и местном уро</w:t>
      </w:r>
      <w:r w:rsidRPr="00A55F05">
        <w:rPr>
          <w:sz w:val="24"/>
          <w:lang w:val="ru-RU"/>
        </w:rPr>
        <w:t>в</w:t>
      </w:r>
      <w:r w:rsidRPr="00A55F05">
        <w:rPr>
          <w:sz w:val="24"/>
          <w:lang w:val="ru-RU"/>
        </w:rPr>
        <w:t xml:space="preserve">нях. </w:t>
      </w:r>
    </w:p>
    <w:p w:rsidR="00A237F4" w:rsidRPr="00A55F05" w:rsidRDefault="00A237F4" w:rsidP="00A237F4">
      <w:pPr>
        <w:ind w:firstLine="709"/>
        <w:rPr>
          <w:sz w:val="24"/>
          <w:lang w:val="ru-RU"/>
        </w:rPr>
      </w:pPr>
      <w:r w:rsidRPr="00A55F05">
        <w:rPr>
          <w:sz w:val="24"/>
          <w:lang w:val="ru-RU"/>
        </w:rPr>
        <w:t>Совершенствование организационного и методического обеспечения процедур оценки качества воспитательной деятельности:</w:t>
      </w:r>
    </w:p>
    <w:p w:rsidR="00A237F4" w:rsidRPr="00A55F05" w:rsidRDefault="00A237F4" w:rsidP="00A237F4">
      <w:pPr>
        <w:ind w:firstLine="709"/>
        <w:rPr>
          <w:sz w:val="24"/>
          <w:lang w:val="ru-RU"/>
        </w:rPr>
      </w:pPr>
      <w:r w:rsidRPr="00A55F05">
        <w:rPr>
          <w:sz w:val="24"/>
          <w:lang w:val="ru-RU"/>
        </w:rPr>
        <w:t>повышение открытости процедур и результатов оценки качества воспитательной де</w:t>
      </w:r>
      <w:r w:rsidRPr="00A55F05">
        <w:rPr>
          <w:sz w:val="24"/>
          <w:lang w:val="ru-RU"/>
        </w:rPr>
        <w:t>я</w:t>
      </w:r>
      <w:r w:rsidRPr="00A55F05">
        <w:rPr>
          <w:sz w:val="24"/>
          <w:lang w:val="ru-RU"/>
        </w:rPr>
        <w:t>тельности;</w:t>
      </w:r>
    </w:p>
    <w:p w:rsidR="00A237F4" w:rsidRPr="00A55F05" w:rsidRDefault="00A237F4" w:rsidP="00A237F4">
      <w:pPr>
        <w:ind w:firstLine="709"/>
        <w:rPr>
          <w:sz w:val="24"/>
          <w:lang w:val="ru-RU"/>
        </w:rPr>
      </w:pPr>
      <w:r w:rsidRPr="00A55F05">
        <w:rPr>
          <w:sz w:val="24"/>
          <w:lang w:val="ru-RU"/>
        </w:rPr>
        <w:t>создание условий для участия родителей в оценке качества условий осуществления воспитательной деятельности;</w:t>
      </w:r>
    </w:p>
    <w:p w:rsidR="00A237F4" w:rsidRPr="00A55F05" w:rsidRDefault="00A237F4" w:rsidP="00A237F4">
      <w:pPr>
        <w:ind w:firstLine="709"/>
        <w:rPr>
          <w:sz w:val="24"/>
          <w:lang w:val="ru-RU"/>
        </w:rPr>
      </w:pPr>
      <w:r w:rsidRPr="00A55F05">
        <w:rPr>
          <w:sz w:val="24"/>
          <w:lang w:val="ru-RU"/>
        </w:rPr>
        <w:t>Совершенствование системы управления процессом воспитания:</w:t>
      </w:r>
    </w:p>
    <w:p w:rsidR="00A237F4" w:rsidRPr="00A55F05" w:rsidRDefault="00A237F4" w:rsidP="00A237F4">
      <w:pPr>
        <w:ind w:firstLine="709"/>
        <w:rPr>
          <w:sz w:val="24"/>
          <w:lang w:val="ru-RU"/>
        </w:rPr>
      </w:pPr>
      <w:r w:rsidRPr="00A55F05">
        <w:rPr>
          <w:sz w:val="24"/>
          <w:lang w:val="ru-RU"/>
        </w:rPr>
        <w:t>внесение изменений в структуру учреждения (создание структурных подразделений по развитию дополнительного образования, по воспитательной работе);</w:t>
      </w:r>
    </w:p>
    <w:p w:rsidR="00A237F4" w:rsidRPr="00A55F05" w:rsidRDefault="00A237F4" w:rsidP="00A237F4">
      <w:pPr>
        <w:ind w:firstLine="709"/>
        <w:rPr>
          <w:sz w:val="24"/>
          <w:lang w:val="ru-RU"/>
        </w:rPr>
      </w:pPr>
      <w:r w:rsidRPr="00A55F05">
        <w:rPr>
          <w:sz w:val="24"/>
          <w:lang w:val="ru-RU"/>
        </w:rPr>
        <w:t>обновление (уточнение) должностных инструкций педагогических и иных работников учреждения с учетом содержания соответствующих профессиональных стандартов;</w:t>
      </w:r>
    </w:p>
    <w:p w:rsidR="00A237F4" w:rsidRPr="00A55F05" w:rsidRDefault="00A237F4" w:rsidP="00A237F4">
      <w:pPr>
        <w:ind w:firstLine="709"/>
        <w:rPr>
          <w:sz w:val="24"/>
          <w:lang w:val="ru-RU"/>
        </w:rPr>
      </w:pPr>
      <w:r w:rsidRPr="00A55F05">
        <w:rPr>
          <w:sz w:val="24"/>
          <w:lang w:val="ru-RU"/>
        </w:rPr>
        <w:t>совершенствование системы оплаты труда работников, в том числе уточнение перечня и оснований выплат стимулирующего и компенсационного характера;</w:t>
      </w:r>
    </w:p>
    <w:p w:rsidR="00A237F4" w:rsidRPr="00A55F05" w:rsidRDefault="00A237F4" w:rsidP="00A237F4">
      <w:pPr>
        <w:ind w:firstLine="709"/>
        <w:rPr>
          <w:sz w:val="24"/>
          <w:lang w:val="ru-RU"/>
        </w:rPr>
      </w:pPr>
      <w:r w:rsidRPr="00A55F05">
        <w:rPr>
          <w:sz w:val="24"/>
          <w:lang w:val="ru-RU"/>
        </w:rPr>
        <w:t>совершенствование распределения обязанностей между директором, заместителями директора, педагогом-организатором, руководителями структурных подразделений учрежд</w:t>
      </w:r>
      <w:r w:rsidRPr="00A55F05">
        <w:rPr>
          <w:sz w:val="24"/>
          <w:lang w:val="ru-RU"/>
        </w:rPr>
        <w:t>е</w:t>
      </w:r>
      <w:r w:rsidRPr="00A55F05">
        <w:rPr>
          <w:sz w:val="24"/>
          <w:lang w:val="ru-RU"/>
        </w:rPr>
        <w:lastRenderedPageBreak/>
        <w:t>ния;</w:t>
      </w:r>
    </w:p>
    <w:p w:rsidR="00A237F4" w:rsidRPr="00A55F05" w:rsidRDefault="00A237F4" w:rsidP="00A237F4">
      <w:pPr>
        <w:ind w:firstLine="709"/>
        <w:rPr>
          <w:sz w:val="24"/>
          <w:lang w:val="ru-RU"/>
        </w:rPr>
      </w:pPr>
      <w:r w:rsidRPr="00A55F05">
        <w:rPr>
          <w:sz w:val="24"/>
          <w:lang w:val="ru-RU"/>
        </w:rPr>
        <w:t>разработка или совершенствование локальных нормативных актов, регламентиру</w:t>
      </w:r>
      <w:r w:rsidRPr="00A55F05">
        <w:rPr>
          <w:sz w:val="24"/>
          <w:lang w:val="ru-RU"/>
        </w:rPr>
        <w:t>ю</w:t>
      </w:r>
      <w:r w:rsidRPr="00A55F05">
        <w:rPr>
          <w:sz w:val="24"/>
          <w:lang w:val="ru-RU"/>
        </w:rPr>
        <w:t>щих воспитательную деятельность школы;</w:t>
      </w:r>
    </w:p>
    <w:p w:rsidR="00A237F4" w:rsidRPr="00A55F05" w:rsidRDefault="00A237F4" w:rsidP="00A237F4">
      <w:pPr>
        <w:ind w:firstLine="709"/>
        <w:rPr>
          <w:sz w:val="24"/>
          <w:lang w:val="ru-RU"/>
        </w:rPr>
      </w:pPr>
      <w:r w:rsidRPr="00A55F05">
        <w:rPr>
          <w:sz w:val="24"/>
          <w:lang w:val="ru-RU"/>
        </w:rPr>
        <w:t>совершенствование трудовых договоров (эффективных контрактов) с работниками;</w:t>
      </w:r>
    </w:p>
    <w:p w:rsidR="00A237F4" w:rsidRPr="00A55F05" w:rsidRDefault="00A237F4" w:rsidP="00A237F4">
      <w:pPr>
        <w:ind w:firstLine="709"/>
        <w:rPr>
          <w:sz w:val="24"/>
          <w:lang w:val="ru-RU"/>
        </w:rPr>
      </w:pPr>
      <w:r w:rsidRPr="00A55F05">
        <w:rPr>
          <w:sz w:val="24"/>
          <w:lang w:val="ru-RU"/>
        </w:rPr>
        <w:t>повышение качества годового планирования воспитательной деятельности школы;</w:t>
      </w:r>
    </w:p>
    <w:p w:rsidR="00CB6EDA" w:rsidRDefault="00A237F4" w:rsidP="00F1334A">
      <w:pPr>
        <w:ind w:firstLine="709"/>
        <w:rPr>
          <w:sz w:val="24"/>
          <w:lang w:val="ru-RU"/>
        </w:rPr>
      </w:pPr>
      <w:r w:rsidRPr="00A55F05">
        <w:rPr>
          <w:sz w:val="24"/>
          <w:lang w:val="ru-RU"/>
        </w:rPr>
        <w:t>совершенствование внутриорганизационного контроля</w:t>
      </w:r>
      <w:r w:rsidR="00F1334A">
        <w:rPr>
          <w:sz w:val="24"/>
          <w:lang w:val="ru-RU"/>
        </w:rPr>
        <w:t>.</w:t>
      </w:r>
    </w:p>
    <w:p w:rsidR="00F1334A" w:rsidRPr="00F1334A" w:rsidRDefault="00F1334A" w:rsidP="00F1334A">
      <w:pPr>
        <w:ind w:firstLine="709"/>
        <w:rPr>
          <w:sz w:val="24"/>
          <w:lang w:val="ru-RU"/>
        </w:rPr>
      </w:pPr>
    </w:p>
    <w:p w:rsidR="008271A7" w:rsidRDefault="008271A7"/>
    <w:sectPr w:rsidR="008271A7" w:rsidSect="00823A29">
      <w:headerReference w:type="default" r:id="rId8"/>
      <w:endnotePr>
        <w:numFmt w:val="decimal"/>
      </w:endnotePr>
      <w:pgSz w:w="11907" w:h="16839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A7" w:rsidRDefault="008271A7" w:rsidP="000D19C7">
      <w:r>
        <w:separator/>
      </w:r>
    </w:p>
  </w:endnote>
  <w:endnote w:type="continuationSeparator" w:id="1">
    <w:p w:rsidR="008271A7" w:rsidRDefault="008271A7" w:rsidP="000D19C7">
      <w:r>
        <w:continuationSeparator/>
      </w:r>
    </w:p>
  </w:endnote>
  <w:endnote w:id="2">
    <w:p w:rsidR="006A553B" w:rsidRPr="002D2343" w:rsidRDefault="006A553B" w:rsidP="00CB6EDA">
      <w:pPr>
        <w:pStyle w:val="afc"/>
        <w:spacing w:before="120"/>
        <w:rPr>
          <w:color w:val="0070C0"/>
          <w:lang w:val="ru-RU"/>
        </w:rPr>
      </w:pPr>
    </w:p>
  </w:endnote>
  <w:endnote w:id="3">
    <w:p w:rsidR="006A553B" w:rsidRPr="002D2343" w:rsidRDefault="006A553B" w:rsidP="00CB6EDA">
      <w:pPr>
        <w:pStyle w:val="afc"/>
        <w:spacing w:before="120"/>
        <w:rPr>
          <w:color w:val="0070C0"/>
          <w:lang w:val="ru-RU"/>
        </w:rPr>
      </w:pPr>
    </w:p>
  </w:endnote>
  <w:endnote w:id="4">
    <w:p w:rsidR="006A553B" w:rsidRPr="002D2343" w:rsidRDefault="006A553B" w:rsidP="00CB6EDA">
      <w:pPr>
        <w:pStyle w:val="afc"/>
        <w:spacing w:before="120"/>
        <w:rPr>
          <w:color w:val="0070C0"/>
          <w:lang w:val="ru-RU"/>
        </w:rPr>
      </w:pPr>
    </w:p>
  </w:endnote>
  <w:endnote w:id="5">
    <w:p w:rsidR="006A553B" w:rsidRPr="002D2343" w:rsidRDefault="006A553B" w:rsidP="00CB6EDA">
      <w:pPr>
        <w:pStyle w:val="afc"/>
        <w:spacing w:before="120"/>
        <w:rPr>
          <w:color w:val="0070C0"/>
          <w:lang w:val="ru-RU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A7" w:rsidRDefault="008271A7" w:rsidP="000D19C7">
      <w:r>
        <w:separator/>
      </w:r>
    </w:p>
  </w:footnote>
  <w:footnote w:type="continuationSeparator" w:id="1">
    <w:p w:rsidR="008271A7" w:rsidRDefault="008271A7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A553B" w:rsidRPr="000D19C7" w:rsidRDefault="005E0028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6A553B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1D08FC" w:rsidRPr="001D08FC">
          <w:rPr>
            <w:noProof/>
            <w:sz w:val="24"/>
            <w:lang w:val="ru-RU"/>
          </w:rPr>
          <w:t>16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2D200F"/>
    <w:multiLevelType w:val="hybridMultilevel"/>
    <w:tmpl w:val="26D4DF72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F20AA4"/>
    <w:multiLevelType w:val="hybridMultilevel"/>
    <w:tmpl w:val="E5020CB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80FAF"/>
    <w:multiLevelType w:val="hybridMultilevel"/>
    <w:tmpl w:val="D7580618"/>
    <w:lvl w:ilvl="0" w:tplc="963E71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5D006A"/>
    <w:multiLevelType w:val="hybridMultilevel"/>
    <w:tmpl w:val="38B6F536"/>
    <w:lvl w:ilvl="0" w:tplc="23205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14759"/>
    <w:multiLevelType w:val="hybridMultilevel"/>
    <w:tmpl w:val="ED58FBC4"/>
    <w:lvl w:ilvl="0" w:tplc="963E71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D71379"/>
    <w:multiLevelType w:val="hybridMultilevel"/>
    <w:tmpl w:val="9FBA10B6"/>
    <w:lvl w:ilvl="0" w:tplc="97770654">
      <w:start w:val="1"/>
      <w:numFmt w:val="decimal"/>
      <w:lvlText w:val="%1."/>
      <w:lvlJc w:val="left"/>
      <w:pPr>
        <w:ind w:left="720" w:hanging="360"/>
      </w:pPr>
    </w:lvl>
    <w:lvl w:ilvl="1" w:tplc="97770654" w:tentative="1">
      <w:start w:val="1"/>
      <w:numFmt w:val="lowerLetter"/>
      <w:lvlText w:val="%2."/>
      <w:lvlJc w:val="left"/>
      <w:pPr>
        <w:ind w:left="1440" w:hanging="360"/>
      </w:pPr>
    </w:lvl>
    <w:lvl w:ilvl="2" w:tplc="97770654" w:tentative="1">
      <w:start w:val="1"/>
      <w:numFmt w:val="lowerRoman"/>
      <w:lvlText w:val="%3."/>
      <w:lvlJc w:val="right"/>
      <w:pPr>
        <w:ind w:left="2160" w:hanging="180"/>
      </w:pPr>
    </w:lvl>
    <w:lvl w:ilvl="3" w:tplc="97770654" w:tentative="1">
      <w:start w:val="1"/>
      <w:numFmt w:val="decimal"/>
      <w:lvlText w:val="%4."/>
      <w:lvlJc w:val="left"/>
      <w:pPr>
        <w:ind w:left="2880" w:hanging="360"/>
      </w:pPr>
    </w:lvl>
    <w:lvl w:ilvl="4" w:tplc="97770654" w:tentative="1">
      <w:start w:val="1"/>
      <w:numFmt w:val="lowerLetter"/>
      <w:lvlText w:val="%5."/>
      <w:lvlJc w:val="left"/>
      <w:pPr>
        <w:ind w:left="3600" w:hanging="360"/>
      </w:pPr>
    </w:lvl>
    <w:lvl w:ilvl="5" w:tplc="97770654" w:tentative="1">
      <w:start w:val="1"/>
      <w:numFmt w:val="lowerRoman"/>
      <w:lvlText w:val="%6."/>
      <w:lvlJc w:val="right"/>
      <w:pPr>
        <w:ind w:left="4320" w:hanging="180"/>
      </w:pPr>
    </w:lvl>
    <w:lvl w:ilvl="6" w:tplc="97770654" w:tentative="1">
      <w:start w:val="1"/>
      <w:numFmt w:val="decimal"/>
      <w:lvlText w:val="%7."/>
      <w:lvlJc w:val="left"/>
      <w:pPr>
        <w:ind w:left="5040" w:hanging="360"/>
      </w:pPr>
    </w:lvl>
    <w:lvl w:ilvl="7" w:tplc="97770654" w:tentative="1">
      <w:start w:val="1"/>
      <w:numFmt w:val="lowerLetter"/>
      <w:lvlText w:val="%8."/>
      <w:lvlJc w:val="left"/>
      <w:pPr>
        <w:ind w:left="5760" w:hanging="360"/>
      </w:pPr>
    </w:lvl>
    <w:lvl w:ilvl="8" w:tplc="97770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A09EB"/>
    <w:multiLevelType w:val="hybridMultilevel"/>
    <w:tmpl w:val="5090FA6A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F2D7E"/>
    <w:multiLevelType w:val="hybridMultilevel"/>
    <w:tmpl w:val="50B6E6B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DB831AB"/>
    <w:multiLevelType w:val="hybridMultilevel"/>
    <w:tmpl w:val="446AF63E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66C57"/>
    <w:multiLevelType w:val="hybridMultilevel"/>
    <w:tmpl w:val="903231EA"/>
    <w:lvl w:ilvl="0" w:tplc="CB0E64F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AA694A"/>
    <w:multiLevelType w:val="hybridMultilevel"/>
    <w:tmpl w:val="2ED61640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0D723E"/>
    <w:multiLevelType w:val="hybridMultilevel"/>
    <w:tmpl w:val="1616AD00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D79F0"/>
    <w:multiLevelType w:val="hybridMultilevel"/>
    <w:tmpl w:val="2C52C248"/>
    <w:lvl w:ilvl="0" w:tplc="CB0E64F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010A88"/>
    <w:multiLevelType w:val="hybridMultilevel"/>
    <w:tmpl w:val="75C475E0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61EC2"/>
    <w:multiLevelType w:val="hybridMultilevel"/>
    <w:tmpl w:val="5A329E04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417EB"/>
    <w:multiLevelType w:val="hybridMultilevel"/>
    <w:tmpl w:val="95AC685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34611BE"/>
    <w:multiLevelType w:val="hybridMultilevel"/>
    <w:tmpl w:val="D71E2214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E28A1"/>
    <w:multiLevelType w:val="hybridMultilevel"/>
    <w:tmpl w:val="E7FEB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02B07"/>
    <w:multiLevelType w:val="multilevel"/>
    <w:tmpl w:val="CBE2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925438"/>
    <w:multiLevelType w:val="hybridMultilevel"/>
    <w:tmpl w:val="2C52C248"/>
    <w:lvl w:ilvl="0" w:tplc="CB0E64F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DA7746"/>
    <w:multiLevelType w:val="hybridMultilevel"/>
    <w:tmpl w:val="06429242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8"/>
  </w:num>
  <w:num w:numId="5">
    <w:abstractNumId w:val="14"/>
  </w:num>
  <w:num w:numId="6">
    <w:abstractNumId w:val="5"/>
  </w:num>
  <w:num w:numId="7">
    <w:abstractNumId w:val="16"/>
  </w:num>
  <w:num w:numId="8">
    <w:abstractNumId w:val="13"/>
  </w:num>
  <w:num w:numId="9">
    <w:abstractNumId w:val="23"/>
  </w:num>
  <w:num w:numId="10">
    <w:abstractNumId w:val="15"/>
  </w:num>
  <w:num w:numId="11">
    <w:abstractNumId w:val="4"/>
  </w:num>
  <w:num w:numId="12">
    <w:abstractNumId w:val="10"/>
  </w:num>
  <w:num w:numId="13">
    <w:abstractNumId w:val="17"/>
  </w:num>
  <w:num w:numId="14">
    <w:abstractNumId w:val="24"/>
  </w:num>
  <w:num w:numId="15">
    <w:abstractNumId w:val="6"/>
  </w:num>
  <w:num w:numId="16">
    <w:abstractNumId w:val="12"/>
  </w:num>
  <w:num w:numId="17">
    <w:abstractNumId w:val="18"/>
  </w:num>
  <w:num w:numId="18">
    <w:abstractNumId w:val="21"/>
  </w:num>
  <w:num w:numId="19">
    <w:abstractNumId w:val="7"/>
  </w:num>
  <w:num w:numId="20">
    <w:abstractNumId w:val="9"/>
  </w:num>
  <w:num w:numId="21">
    <w:abstractNumId w:val="22"/>
  </w:num>
  <w:numIdMacAtCleanup w:val="2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04394"/>
    <w:rsid w:val="000076BC"/>
    <w:rsid w:val="00011261"/>
    <w:rsid w:val="000165CA"/>
    <w:rsid w:val="000200A5"/>
    <w:rsid w:val="000267E7"/>
    <w:rsid w:val="00030042"/>
    <w:rsid w:val="000359FD"/>
    <w:rsid w:val="00037AC4"/>
    <w:rsid w:val="0004255B"/>
    <w:rsid w:val="000472E0"/>
    <w:rsid w:val="00047CA9"/>
    <w:rsid w:val="00051BFA"/>
    <w:rsid w:val="00053891"/>
    <w:rsid w:val="00063B6F"/>
    <w:rsid w:val="0006456B"/>
    <w:rsid w:val="0006481E"/>
    <w:rsid w:val="00071DB0"/>
    <w:rsid w:val="00081CBA"/>
    <w:rsid w:val="0008437D"/>
    <w:rsid w:val="000861D6"/>
    <w:rsid w:val="000912B0"/>
    <w:rsid w:val="00092E15"/>
    <w:rsid w:val="000A37E0"/>
    <w:rsid w:val="000A5B9F"/>
    <w:rsid w:val="000B7074"/>
    <w:rsid w:val="000C3105"/>
    <w:rsid w:val="000C6E54"/>
    <w:rsid w:val="000C7C0A"/>
    <w:rsid w:val="000D0621"/>
    <w:rsid w:val="000D19C7"/>
    <w:rsid w:val="000D444B"/>
    <w:rsid w:val="000D5BA5"/>
    <w:rsid w:val="000E3AA4"/>
    <w:rsid w:val="000F18E4"/>
    <w:rsid w:val="000F1C49"/>
    <w:rsid w:val="000F31D0"/>
    <w:rsid w:val="000F6F00"/>
    <w:rsid w:val="0010072C"/>
    <w:rsid w:val="00106142"/>
    <w:rsid w:val="001208E0"/>
    <w:rsid w:val="00123BF3"/>
    <w:rsid w:val="00123C64"/>
    <w:rsid w:val="00124106"/>
    <w:rsid w:val="00124B11"/>
    <w:rsid w:val="00124C13"/>
    <w:rsid w:val="00131D96"/>
    <w:rsid w:val="00132421"/>
    <w:rsid w:val="00135270"/>
    <w:rsid w:val="00135F41"/>
    <w:rsid w:val="001434E8"/>
    <w:rsid w:val="0014551A"/>
    <w:rsid w:val="00146D39"/>
    <w:rsid w:val="0015233E"/>
    <w:rsid w:val="0015415C"/>
    <w:rsid w:val="001641EA"/>
    <w:rsid w:val="0016793D"/>
    <w:rsid w:val="00167E96"/>
    <w:rsid w:val="001750E5"/>
    <w:rsid w:val="00175C2F"/>
    <w:rsid w:val="00182C81"/>
    <w:rsid w:val="0018720B"/>
    <w:rsid w:val="0019279E"/>
    <w:rsid w:val="00196018"/>
    <w:rsid w:val="00197BA1"/>
    <w:rsid w:val="001A5BDE"/>
    <w:rsid w:val="001B00CE"/>
    <w:rsid w:val="001B0C1E"/>
    <w:rsid w:val="001B124A"/>
    <w:rsid w:val="001B3D59"/>
    <w:rsid w:val="001C49E7"/>
    <w:rsid w:val="001C4CE2"/>
    <w:rsid w:val="001C710E"/>
    <w:rsid w:val="001D08FC"/>
    <w:rsid w:val="001D139C"/>
    <w:rsid w:val="001D1EBE"/>
    <w:rsid w:val="001D4A89"/>
    <w:rsid w:val="001D7F2B"/>
    <w:rsid w:val="001E1F38"/>
    <w:rsid w:val="001E351C"/>
    <w:rsid w:val="001F28C7"/>
    <w:rsid w:val="001F3EF8"/>
    <w:rsid w:val="00202132"/>
    <w:rsid w:val="002021F1"/>
    <w:rsid w:val="00207F58"/>
    <w:rsid w:val="0021330F"/>
    <w:rsid w:val="0021616D"/>
    <w:rsid w:val="00217E1C"/>
    <w:rsid w:val="0023087C"/>
    <w:rsid w:val="00230E7D"/>
    <w:rsid w:val="00230EB2"/>
    <w:rsid w:val="0023131D"/>
    <w:rsid w:val="0023371B"/>
    <w:rsid w:val="00236162"/>
    <w:rsid w:val="00236DE6"/>
    <w:rsid w:val="00240DD9"/>
    <w:rsid w:val="002467CA"/>
    <w:rsid w:val="00246EE9"/>
    <w:rsid w:val="00253377"/>
    <w:rsid w:val="002575AB"/>
    <w:rsid w:val="002652CD"/>
    <w:rsid w:val="00266846"/>
    <w:rsid w:val="00267117"/>
    <w:rsid w:val="002673BF"/>
    <w:rsid w:val="002711C1"/>
    <w:rsid w:val="0027421C"/>
    <w:rsid w:val="00276DF3"/>
    <w:rsid w:val="00280A05"/>
    <w:rsid w:val="00282277"/>
    <w:rsid w:val="00286ACB"/>
    <w:rsid w:val="00287C34"/>
    <w:rsid w:val="002900DC"/>
    <w:rsid w:val="00290AA2"/>
    <w:rsid w:val="00292295"/>
    <w:rsid w:val="002A3B3E"/>
    <w:rsid w:val="002A5DE5"/>
    <w:rsid w:val="002B0060"/>
    <w:rsid w:val="002B23EE"/>
    <w:rsid w:val="002B34A5"/>
    <w:rsid w:val="002B5B10"/>
    <w:rsid w:val="002B6DBC"/>
    <w:rsid w:val="002C1D6A"/>
    <w:rsid w:val="002C249E"/>
    <w:rsid w:val="002C6759"/>
    <w:rsid w:val="002D1A55"/>
    <w:rsid w:val="002D2343"/>
    <w:rsid w:val="002D3140"/>
    <w:rsid w:val="002D53EE"/>
    <w:rsid w:val="002D55B6"/>
    <w:rsid w:val="002D7217"/>
    <w:rsid w:val="002E05E2"/>
    <w:rsid w:val="002E0B67"/>
    <w:rsid w:val="002E4C81"/>
    <w:rsid w:val="002E74EE"/>
    <w:rsid w:val="002F063B"/>
    <w:rsid w:val="002F10FA"/>
    <w:rsid w:val="002F4A0B"/>
    <w:rsid w:val="002F4C91"/>
    <w:rsid w:val="002F59DF"/>
    <w:rsid w:val="002F6AF3"/>
    <w:rsid w:val="002F6E2E"/>
    <w:rsid w:val="00303B08"/>
    <w:rsid w:val="00303FBF"/>
    <w:rsid w:val="003100FB"/>
    <w:rsid w:val="00310EC6"/>
    <w:rsid w:val="003152A8"/>
    <w:rsid w:val="00315302"/>
    <w:rsid w:val="003157CA"/>
    <w:rsid w:val="00315FCA"/>
    <w:rsid w:val="00320867"/>
    <w:rsid w:val="00320FDC"/>
    <w:rsid w:val="00324D98"/>
    <w:rsid w:val="00333745"/>
    <w:rsid w:val="003349CA"/>
    <w:rsid w:val="00337985"/>
    <w:rsid w:val="00337EF4"/>
    <w:rsid w:val="00340C91"/>
    <w:rsid w:val="00340D95"/>
    <w:rsid w:val="00344766"/>
    <w:rsid w:val="00346EDD"/>
    <w:rsid w:val="00347D14"/>
    <w:rsid w:val="003515B2"/>
    <w:rsid w:val="003616DF"/>
    <w:rsid w:val="003641D2"/>
    <w:rsid w:val="003672B3"/>
    <w:rsid w:val="003676B0"/>
    <w:rsid w:val="00376799"/>
    <w:rsid w:val="00377621"/>
    <w:rsid w:val="00377852"/>
    <w:rsid w:val="003779A5"/>
    <w:rsid w:val="003813FA"/>
    <w:rsid w:val="00381E0B"/>
    <w:rsid w:val="00382D56"/>
    <w:rsid w:val="00385146"/>
    <w:rsid w:val="00387158"/>
    <w:rsid w:val="00387518"/>
    <w:rsid w:val="003939F2"/>
    <w:rsid w:val="00394705"/>
    <w:rsid w:val="003955A3"/>
    <w:rsid w:val="003960A4"/>
    <w:rsid w:val="003965EF"/>
    <w:rsid w:val="003A2412"/>
    <w:rsid w:val="003A2A5A"/>
    <w:rsid w:val="003A32F3"/>
    <w:rsid w:val="003A392B"/>
    <w:rsid w:val="003A423E"/>
    <w:rsid w:val="003A59DD"/>
    <w:rsid w:val="003B002C"/>
    <w:rsid w:val="003B0A13"/>
    <w:rsid w:val="003B30C1"/>
    <w:rsid w:val="003B5AA9"/>
    <w:rsid w:val="003C0A57"/>
    <w:rsid w:val="003C4201"/>
    <w:rsid w:val="003C62C3"/>
    <w:rsid w:val="003C77AA"/>
    <w:rsid w:val="003D3F9B"/>
    <w:rsid w:val="003D7C5B"/>
    <w:rsid w:val="003E1225"/>
    <w:rsid w:val="003E27CF"/>
    <w:rsid w:val="003F21C4"/>
    <w:rsid w:val="003F414C"/>
    <w:rsid w:val="003F693A"/>
    <w:rsid w:val="0040144D"/>
    <w:rsid w:val="004050FB"/>
    <w:rsid w:val="004052CA"/>
    <w:rsid w:val="00405830"/>
    <w:rsid w:val="00411268"/>
    <w:rsid w:val="0041155F"/>
    <w:rsid w:val="00417CEE"/>
    <w:rsid w:val="0042604F"/>
    <w:rsid w:val="00427801"/>
    <w:rsid w:val="00427AC4"/>
    <w:rsid w:val="00431AC8"/>
    <w:rsid w:val="0043513B"/>
    <w:rsid w:val="00436F64"/>
    <w:rsid w:val="004378E0"/>
    <w:rsid w:val="00446802"/>
    <w:rsid w:val="00446A85"/>
    <w:rsid w:val="00447468"/>
    <w:rsid w:val="00457AB8"/>
    <w:rsid w:val="0046034E"/>
    <w:rsid w:val="00460B3B"/>
    <w:rsid w:val="004623A4"/>
    <w:rsid w:val="00462599"/>
    <w:rsid w:val="00463240"/>
    <w:rsid w:val="004632EF"/>
    <w:rsid w:val="0046428D"/>
    <w:rsid w:val="00470532"/>
    <w:rsid w:val="00470BAD"/>
    <w:rsid w:val="00477894"/>
    <w:rsid w:val="00480B2C"/>
    <w:rsid w:val="00480F5D"/>
    <w:rsid w:val="0048299A"/>
    <w:rsid w:val="00483877"/>
    <w:rsid w:val="004868AF"/>
    <w:rsid w:val="00486ACD"/>
    <w:rsid w:val="00487A3F"/>
    <w:rsid w:val="004927EA"/>
    <w:rsid w:val="004A14D1"/>
    <w:rsid w:val="004A4A2D"/>
    <w:rsid w:val="004A7074"/>
    <w:rsid w:val="004A76F4"/>
    <w:rsid w:val="004B0585"/>
    <w:rsid w:val="004B32EA"/>
    <w:rsid w:val="004B3ECD"/>
    <w:rsid w:val="004B483E"/>
    <w:rsid w:val="004B5C22"/>
    <w:rsid w:val="004B6C45"/>
    <w:rsid w:val="004C1C9D"/>
    <w:rsid w:val="004C2BD2"/>
    <w:rsid w:val="004D27B4"/>
    <w:rsid w:val="004D3F27"/>
    <w:rsid w:val="004D6294"/>
    <w:rsid w:val="004D7796"/>
    <w:rsid w:val="004E1B30"/>
    <w:rsid w:val="004E3913"/>
    <w:rsid w:val="004E5625"/>
    <w:rsid w:val="004F1B8B"/>
    <w:rsid w:val="004F53E7"/>
    <w:rsid w:val="004F7040"/>
    <w:rsid w:val="004F7565"/>
    <w:rsid w:val="00500DC3"/>
    <w:rsid w:val="00501DFE"/>
    <w:rsid w:val="00503117"/>
    <w:rsid w:val="0050492A"/>
    <w:rsid w:val="005055D2"/>
    <w:rsid w:val="0050602E"/>
    <w:rsid w:val="0051074C"/>
    <w:rsid w:val="00510D11"/>
    <w:rsid w:val="00514F25"/>
    <w:rsid w:val="0052393F"/>
    <w:rsid w:val="00523FBB"/>
    <w:rsid w:val="005246CC"/>
    <w:rsid w:val="00524CCD"/>
    <w:rsid w:val="0052561F"/>
    <w:rsid w:val="00527856"/>
    <w:rsid w:val="00532AF5"/>
    <w:rsid w:val="00537FC0"/>
    <w:rsid w:val="00540A48"/>
    <w:rsid w:val="00546712"/>
    <w:rsid w:val="0055167E"/>
    <w:rsid w:val="005530C9"/>
    <w:rsid w:val="005544D2"/>
    <w:rsid w:val="0056501D"/>
    <w:rsid w:val="005703C3"/>
    <w:rsid w:val="00570748"/>
    <w:rsid w:val="005715D0"/>
    <w:rsid w:val="00571985"/>
    <w:rsid w:val="00573314"/>
    <w:rsid w:val="005859C9"/>
    <w:rsid w:val="00586DA2"/>
    <w:rsid w:val="0059173C"/>
    <w:rsid w:val="00591CBA"/>
    <w:rsid w:val="005A473B"/>
    <w:rsid w:val="005A658F"/>
    <w:rsid w:val="005B0046"/>
    <w:rsid w:val="005B14DB"/>
    <w:rsid w:val="005B3ED7"/>
    <w:rsid w:val="005B4010"/>
    <w:rsid w:val="005B5777"/>
    <w:rsid w:val="005B7486"/>
    <w:rsid w:val="005B7827"/>
    <w:rsid w:val="005C21A8"/>
    <w:rsid w:val="005C2EC3"/>
    <w:rsid w:val="005D1CC5"/>
    <w:rsid w:val="005D2F6E"/>
    <w:rsid w:val="005D4180"/>
    <w:rsid w:val="005D7729"/>
    <w:rsid w:val="005E0028"/>
    <w:rsid w:val="005E32B2"/>
    <w:rsid w:val="005E3478"/>
    <w:rsid w:val="005E4C36"/>
    <w:rsid w:val="005E5143"/>
    <w:rsid w:val="005F1C44"/>
    <w:rsid w:val="005F2658"/>
    <w:rsid w:val="005F5DED"/>
    <w:rsid w:val="005F6951"/>
    <w:rsid w:val="00600ABF"/>
    <w:rsid w:val="0060290A"/>
    <w:rsid w:val="00606C7C"/>
    <w:rsid w:val="00607A32"/>
    <w:rsid w:val="006121B3"/>
    <w:rsid w:val="00613E9C"/>
    <w:rsid w:val="006178F8"/>
    <w:rsid w:val="00624B68"/>
    <w:rsid w:val="00624F7A"/>
    <w:rsid w:val="00625C04"/>
    <w:rsid w:val="0062785B"/>
    <w:rsid w:val="00631344"/>
    <w:rsid w:val="00631636"/>
    <w:rsid w:val="006330CF"/>
    <w:rsid w:val="00634A85"/>
    <w:rsid w:val="00642202"/>
    <w:rsid w:val="00644FA5"/>
    <w:rsid w:val="0064544C"/>
    <w:rsid w:val="006558AB"/>
    <w:rsid w:val="00656AF6"/>
    <w:rsid w:val="00657FE5"/>
    <w:rsid w:val="00667956"/>
    <w:rsid w:val="0067016D"/>
    <w:rsid w:val="00674786"/>
    <w:rsid w:val="00683D46"/>
    <w:rsid w:val="0068735F"/>
    <w:rsid w:val="00691FF7"/>
    <w:rsid w:val="00693AB0"/>
    <w:rsid w:val="00694CB3"/>
    <w:rsid w:val="00695740"/>
    <w:rsid w:val="0069600F"/>
    <w:rsid w:val="0069624A"/>
    <w:rsid w:val="006978D1"/>
    <w:rsid w:val="006A02E6"/>
    <w:rsid w:val="006A149F"/>
    <w:rsid w:val="006A2135"/>
    <w:rsid w:val="006A30D6"/>
    <w:rsid w:val="006A3EA3"/>
    <w:rsid w:val="006A553B"/>
    <w:rsid w:val="006B1D15"/>
    <w:rsid w:val="006C6357"/>
    <w:rsid w:val="006C7C4F"/>
    <w:rsid w:val="006D000B"/>
    <w:rsid w:val="006D05A4"/>
    <w:rsid w:val="006D304D"/>
    <w:rsid w:val="006D4127"/>
    <w:rsid w:val="006D4333"/>
    <w:rsid w:val="006D470A"/>
    <w:rsid w:val="006D4EF9"/>
    <w:rsid w:val="006D4FEB"/>
    <w:rsid w:val="006E1C1A"/>
    <w:rsid w:val="006E1F11"/>
    <w:rsid w:val="006E1FBE"/>
    <w:rsid w:val="006E2095"/>
    <w:rsid w:val="006E2672"/>
    <w:rsid w:val="00700E30"/>
    <w:rsid w:val="00702110"/>
    <w:rsid w:val="0071209D"/>
    <w:rsid w:val="00712B1B"/>
    <w:rsid w:val="00720D01"/>
    <w:rsid w:val="007244C3"/>
    <w:rsid w:val="007279D7"/>
    <w:rsid w:val="007306AC"/>
    <w:rsid w:val="00736843"/>
    <w:rsid w:val="00741864"/>
    <w:rsid w:val="00741FDA"/>
    <w:rsid w:val="00746D59"/>
    <w:rsid w:val="007477FC"/>
    <w:rsid w:val="00747990"/>
    <w:rsid w:val="007527EC"/>
    <w:rsid w:val="0076021C"/>
    <w:rsid w:val="007622C6"/>
    <w:rsid w:val="00764D7C"/>
    <w:rsid w:val="007655C6"/>
    <w:rsid w:val="00766104"/>
    <w:rsid w:val="00773857"/>
    <w:rsid w:val="00774DBD"/>
    <w:rsid w:val="00785B44"/>
    <w:rsid w:val="0078724E"/>
    <w:rsid w:val="0079164B"/>
    <w:rsid w:val="007A21A8"/>
    <w:rsid w:val="007A4BF5"/>
    <w:rsid w:val="007B2CAD"/>
    <w:rsid w:val="007C0330"/>
    <w:rsid w:val="007C3894"/>
    <w:rsid w:val="007C4F61"/>
    <w:rsid w:val="007D18BE"/>
    <w:rsid w:val="007D35FC"/>
    <w:rsid w:val="007D6682"/>
    <w:rsid w:val="007D6A00"/>
    <w:rsid w:val="007D75F8"/>
    <w:rsid w:val="007E365C"/>
    <w:rsid w:val="007F151F"/>
    <w:rsid w:val="007F23CE"/>
    <w:rsid w:val="0080047C"/>
    <w:rsid w:val="008015A0"/>
    <w:rsid w:val="008021FD"/>
    <w:rsid w:val="00804425"/>
    <w:rsid w:val="008065CB"/>
    <w:rsid w:val="008138E7"/>
    <w:rsid w:val="00820B78"/>
    <w:rsid w:val="0082166E"/>
    <w:rsid w:val="00822450"/>
    <w:rsid w:val="00822531"/>
    <w:rsid w:val="00823A29"/>
    <w:rsid w:val="00824996"/>
    <w:rsid w:val="00825747"/>
    <w:rsid w:val="00826BE0"/>
    <w:rsid w:val="008271A7"/>
    <w:rsid w:val="0082761A"/>
    <w:rsid w:val="00836E86"/>
    <w:rsid w:val="00837054"/>
    <w:rsid w:val="008434AA"/>
    <w:rsid w:val="00847CC6"/>
    <w:rsid w:val="00852748"/>
    <w:rsid w:val="00861C9C"/>
    <w:rsid w:val="008747B8"/>
    <w:rsid w:val="0088186E"/>
    <w:rsid w:val="008821CA"/>
    <w:rsid w:val="008824C8"/>
    <w:rsid w:val="00882D89"/>
    <w:rsid w:val="00883CC0"/>
    <w:rsid w:val="008A328B"/>
    <w:rsid w:val="008A3E10"/>
    <w:rsid w:val="008A4EA9"/>
    <w:rsid w:val="008A7EF1"/>
    <w:rsid w:val="008B47D1"/>
    <w:rsid w:val="008B5A9B"/>
    <w:rsid w:val="008B78E8"/>
    <w:rsid w:val="008C0522"/>
    <w:rsid w:val="008C1DCA"/>
    <w:rsid w:val="008C62EB"/>
    <w:rsid w:val="008C6E25"/>
    <w:rsid w:val="008D51BB"/>
    <w:rsid w:val="008D7415"/>
    <w:rsid w:val="008D7A78"/>
    <w:rsid w:val="008E1EC4"/>
    <w:rsid w:val="008F100B"/>
    <w:rsid w:val="008F2171"/>
    <w:rsid w:val="008F2F0B"/>
    <w:rsid w:val="00901E0D"/>
    <w:rsid w:val="00902816"/>
    <w:rsid w:val="009042E3"/>
    <w:rsid w:val="00906803"/>
    <w:rsid w:val="009118A7"/>
    <w:rsid w:val="0091372C"/>
    <w:rsid w:val="00913B55"/>
    <w:rsid w:val="00916CAA"/>
    <w:rsid w:val="00920055"/>
    <w:rsid w:val="00926F54"/>
    <w:rsid w:val="00930284"/>
    <w:rsid w:val="00941B5E"/>
    <w:rsid w:val="0094229D"/>
    <w:rsid w:val="009422F4"/>
    <w:rsid w:val="00942F91"/>
    <w:rsid w:val="00944D2E"/>
    <w:rsid w:val="00946FBD"/>
    <w:rsid w:val="00950969"/>
    <w:rsid w:val="009554BB"/>
    <w:rsid w:val="009606CF"/>
    <w:rsid w:val="00964B4C"/>
    <w:rsid w:val="009675C6"/>
    <w:rsid w:val="00971383"/>
    <w:rsid w:val="009750E2"/>
    <w:rsid w:val="0097724F"/>
    <w:rsid w:val="00980548"/>
    <w:rsid w:val="00980A47"/>
    <w:rsid w:val="00981BE4"/>
    <w:rsid w:val="00981D6F"/>
    <w:rsid w:val="00984D68"/>
    <w:rsid w:val="00990C2F"/>
    <w:rsid w:val="0099368E"/>
    <w:rsid w:val="00995EAF"/>
    <w:rsid w:val="00996D9A"/>
    <w:rsid w:val="009A2BAA"/>
    <w:rsid w:val="009A4072"/>
    <w:rsid w:val="009B03FC"/>
    <w:rsid w:val="009B1422"/>
    <w:rsid w:val="009C188E"/>
    <w:rsid w:val="009C27B3"/>
    <w:rsid w:val="009C4A20"/>
    <w:rsid w:val="009D54E8"/>
    <w:rsid w:val="009E31F4"/>
    <w:rsid w:val="009E3F8F"/>
    <w:rsid w:val="009E4AB8"/>
    <w:rsid w:val="009F10FE"/>
    <w:rsid w:val="009F1F7E"/>
    <w:rsid w:val="009F6F74"/>
    <w:rsid w:val="00A0561C"/>
    <w:rsid w:val="00A059E2"/>
    <w:rsid w:val="00A05C98"/>
    <w:rsid w:val="00A12FC1"/>
    <w:rsid w:val="00A13FF3"/>
    <w:rsid w:val="00A15E99"/>
    <w:rsid w:val="00A237F4"/>
    <w:rsid w:val="00A26878"/>
    <w:rsid w:val="00A312D4"/>
    <w:rsid w:val="00A3174D"/>
    <w:rsid w:val="00A3463E"/>
    <w:rsid w:val="00A379D1"/>
    <w:rsid w:val="00A432FB"/>
    <w:rsid w:val="00A45C59"/>
    <w:rsid w:val="00A50118"/>
    <w:rsid w:val="00A50827"/>
    <w:rsid w:val="00A515BB"/>
    <w:rsid w:val="00A52C4E"/>
    <w:rsid w:val="00A52FD3"/>
    <w:rsid w:val="00A55F05"/>
    <w:rsid w:val="00A62D2A"/>
    <w:rsid w:val="00A63E33"/>
    <w:rsid w:val="00A6655B"/>
    <w:rsid w:val="00A66862"/>
    <w:rsid w:val="00A71410"/>
    <w:rsid w:val="00A71DC7"/>
    <w:rsid w:val="00A735D3"/>
    <w:rsid w:val="00A76AD9"/>
    <w:rsid w:val="00A82BB3"/>
    <w:rsid w:val="00A82DDE"/>
    <w:rsid w:val="00A83991"/>
    <w:rsid w:val="00A867A3"/>
    <w:rsid w:val="00A87264"/>
    <w:rsid w:val="00A95A2F"/>
    <w:rsid w:val="00A97B24"/>
    <w:rsid w:val="00AA5365"/>
    <w:rsid w:val="00AB03C5"/>
    <w:rsid w:val="00AB2F01"/>
    <w:rsid w:val="00AB5E63"/>
    <w:rsid w:val="00AC1B2D"/>
    <w:rsid w:val="00AC1C7A"/>
    <w:rsid w:val="00AC1CB5"/>
    <w:rsid w:val="00AC7B55"/>
    <w:rsid w:val="00AD1F11"/>
    <w:rsid w:val="00AD499D"/>
    <w:rsid w:val="00AD728D"/>
    <w:rsid w:val="00AE28FE"/>
    <w:rsid w:val="00AE4974"/>
    <w:rsid w:val="00AE4A9C"/>
    <w:rsid w:val="00AF012F"/>
    <w:rsid w:val="00AF2095"/>
    <w:rsid w:val="00AF35AE"/>
    <w:rsid w:val="00B101CC"/>
    <w:rsid w:val="00B10753"/>
    <w:rsid w:val="00B10FBF"/>
    <w:rsid w:val="00B13708"/>
    <w:rsid w:val="00B215F4"/>
    <w:rsid w:val="00B22B90"/>
    <w:rsid w:val="00B2721D"/>
    <w:rsid w:val="00B30922"/>
    <w:rsid w:val="00B35611"/>
    <w:rsid w:val="00B35E5C"/>
    <w:rsid w:val="00B361E5"/>
    <w:rsid w:val="00B40967"/>
    <w:rsid w:val="00B429E9"/>
    <w:rsid w:val="00B44683"/>
    <w:rsid w:val="00B50691"/>
    <w:rsid w:val="00B50D77"/>
    <w:rsid w:val="00B5125F"/>
    <w:rsid w:val="00B520C5"/>
    <w:rsid w:val="00B72822"/>
    <w:rsid w:val="00B759C5"/>
    <w:rsid w:val="00B80715"/>
    <w:rsid w:val="00B8290A"/>
    <w:rsid w:val="00B85FE2"/>
    <w:rsid w:val="00B86851"/>
    <w:rsid w:val="00B9010C"/>
    <w:rsid w:val="00B93EF5"/>
    <w:rsid w:val="00B96D34"/>
    <w:rsid w:val="00BA2F5E"/>
    <w:rsid w:val="00BB00CE"/>
    <w:rsid w:val="00BB15D0"/>
    <w:rsid w:val="00BB2308"/>
    <w:rsid w:val="00BB6C07"/>
    <w:rsid w:val="00BC0A7B"/>
    <w:rsid w:val="00BC1297"/>
    <w:rsid w:val="00BC1750"/>
    <w:rsid w:val="00BC3EC7"/>
    <w:rsid w:val="00BD08EB"/>
    <w:rsid w:val="00BD0B0D"/>
    <w:rsid w:val="00BD0E60"/>
    <w:rsid w:val="00BD4CBA"/>
    <w:rsid w:val="00BE0A74"/>
    <w:rsid w:val="00BE31D9"/>
    <w:rsid w:val="00BE49A9"/>
    <w:rsid w:val="00BF19BB"/>
    <w:rsid w:val="00BF2F91"/>
    <w:rsid w:val="00BF4B23"/>
    <w:rsid w:val="00BF5843"/>
    <w:rsid w:val="00BF739C"/>
    <w:rsid w:val="00C01B0B"/>
    <w:rsid w:val="00C02B5A"/>
    <w:rsid w:val="00C108B5"/>
    <w:rsid w:val="00C15ACC"/>
    <w:rsid w:val="00C17CB2"/>
    <w:rsid w:val="00C24DD1"/>
    <w:rsid w:val="00C31233"/>
    <w:rsid w:val="00C34263"/>
    <w:rsid w:val="00C36D23"/>
    <w:rsid w:val="00C40212"/>
    <w:rsid w:val="00C408BB"/>
    <w:rsid w:val="00C40A33"/>
    <w:rsid w:val="00C4576F"/>
    <w:rsid w:val="00C47C72"/>
    <w:rsid w:val="00C47EBC"/>
    <w:rsid w:val="00C521F5"/>
    <w:rsid w:val="00C56626"/>
    <w:rsid w:val="00C5771D"/>
    <w:rsid w:val="00C610ED"/>
    <w:rsid w:val="00C72319"/>
    <w:rsid w:val="00C724B0"/>
    <w:rsid w:val="00C7372C"/>
    <w:rsid w:val="00C83062"/>
    <w:rsid w:val="00C84284"/>
    <w:rsid w:val="00C92723"/>
    <w:rsid w:val="00C9548B"/>
    <w:rsid w:val="00C95490"/>
    <w:rsid w:val="00C9636E"/>
    <w:rsid w:val="00C969E4"/>
    <w:rsid w:val="00CA072B"/>
    <w:rsid w:val="00CA4F37"/>
    <w:rsid w:val="00CA7362"/>
    <w:rsid w:val="00CB0268"/>
    <w:rsid w:val="00CB0D4A"/>
    <w:rsid w:val="00CB0D8C"/>
    <w:rsid w:val="00CB33BD"/>
    <w:rsid w:val="00CB6349"/>
    <w:rsid w:val="00CB6EDA"/>
    <w:rsid w:val="00CC12F2"/>
    <w:rsid w:val="00CD37DE"/>
    <w:rsid w:val="00CD46FE"/>
    <w:rsid w:val="00CD5589"/>
    <w:rsid w:val="00CE2611"/>
    <w:rsid w:val="00CE4BB1"/>
    <w:rsid w:val="00CF0D2A"/>
    <w:rsid w:val="00CF5F68"/>
    <w:rsid w:val="00CF6179"/>
    <w:rsid w:val="00CF65AF"/>
    <w:rsid w:val="00D01042"/>
    <w:rsid w:val="00D037C4"/>
    <w:rsid w:val="00D06B5C"/>
    <w:rsid w:val="00D1193B"/>
    <w:rsid w:val="00D157AE"/>
    <w:rsid w:val="00D2023F"/>
    <w:rsid w:val="00D20EEC"/>
    <w:rsid w:val="00D224CF"/>
    <w:rsid w:val="00D22998"/>
    <w:rsid w:val="00D22DA2"/>
    <w:rsid w:val="00D26743"/>
    <w:rsid w:val="00D26925"/>
    <w:rsid w:val="00D32C53"/>
    <w:rsid w:val="00D33CF0"/>
    <w:rsid w:val="00D401BE"/>
    <w:rsid w:val="00D51608"/>
    <w:rsid w:val="00D53CC1"/>
    <w:rsid w:val="00D63156"/>
    <w:rsid w:val="00D6460F"/>
    <w:rsid w:val="00D66EB7"/>
    <w:rsid w:val="00D70643"/>
    <w:rsid w:val="00D71B76"/>
    <w:rsid w:val="00D726A9"/>
    <w:rsid w:val="00D770B5"/>
    <w:rsid w:val="00D77D2E"/>
    <w:rsid w:val="00D8596F"/>
    <w:rsid w:val="00D9063C"/>
    <w:rsid w:val="00D91C67"/>
    <w:rsid w:val="00D9245B"/>
    <w:rsid w:val="00D9559E"/>
    <w:rsid w:val="00DA3FA8"/>
    <w:rsid w:val="00DA47A8"/>
    <w:rsid w:val="00DA581C"/>
    <w:rsid w:val="00DA5ED7"/>
    <w:rsid w:val="00DB092D"/>
    <w:rsid w:val="00DC6242"/>
    <w:rsid w:val="00DC7737"/>
    <w:rsid w:val="00DD2AD6"/>
    <w:rsid w:val="00DD5BAD"/>
    <w:rsid w:val="00DD64BA"/>
    <w:rsid w:val="00DE0A4C"/>
    <w:rsid w:val="00DE1FCE"/>
    <w:rsid w:val="00DF18E0"/>
    <w:rsid w:val="00DF1C73"/>
    <w:rsid w:val="00DF5DD6"/>
    <w:rsid w:val="00DF601C"/>
    <w:rsid w:val="00DF6786"/>
    <w:rsid w:val="00DF6ABA"/>
    <w:rsid w:val="00DF7639"/>
    <w:rsid w:val="00E00231"/>
    <w:rsid w:val="00E00486"/>
    <w:rsid w:val="00E02445"/>
    <w:rsid w:val="00E03973"/>
    <w:rsid w:val="00E04172"/>
    <w:rsid w:val="00E067F7"/>
    <w:rsid w:val="00E07878"/>
    <w:rsid w:val="00E07BAF"/>
    <w:rsid w:val="00E13065"/>
    <w:rsid w:val="00E20725"/>
    <w:rsid w:val="00E249D6"/>
    <w:rsid w:val="00E26006"/>
    <w:rsid w:val="00E27C61"/>
    <w:rsid w:val="00E32F3F"/>
    <w:rsid w:val="00E33C40"/>
    <w:rsid w:val="00E34559"/>
    <w:rsid w:val="00E35F1A"/>
    <w:rsid w:val="00E405B6"/>
    <w:rsid w:val="00E4719F"/>
    <w:rsid w:val="00E5096F"/>
    <w:rsid w:val="00E530B5"/>
    <w:rsid w:val="00E558C4"/>
    <w:rsid w:val="00E56F87"/>
    <w:rsid w:val="00E57988"/>
    <w:rsid w:val="00E626E9"/>
    <w:rsid w:val="00E65FAA"/>
    <w:rsid w:val="00E67F2A"/>
    <w:rsid w:val="00E70EC1"/>
    <w:rsid w:val="00E74184"/>
    <w:rsid w:val="00E81C16"/>
    <w:rsid w:val="00E87DB1"/>
    <w:rsid w:val="00E90967"/>
    <w:rsid w:val="00E91447"/>
    <w:rsid w:val="00E9197C"/>
    <w:rsid w:val="00E936A2"/>
    <w:rsid w:val="00E969FF"/>
    <w:rsid w:val="00EA5777"/>
    <w:rsid w:val="00EB0638"/>
    <w:rsid w:val="00EB45F8"/>
    <w:rsid w:val="00EB6419"/>
    <w:rsid w:val="00EB75AB"/>
    <w:rsid w:val="00EB7636"/>
    <w:rsid w:val="00EC4A83"/>
    <w:rsid w:val="00EC4C50"/>
    <w:rsid w:val="00ED4D1B"/>
    <w:rsid w:val="00ED6984"/>
    <w:rsid w:val="00EE0C27"/>
    <w:rsid w:val="00EE5C0A"/>
    <w:rsid w:val="00EE63A0"/>
    <w:rsid w:val="00EE6700"/>
    <w:rsid w:val="00EE7D6A"/>
    <w:rsid w:val="00EF526B"/>
    <w:rsid w:val="00EF541B"/>
    <w:rsid w:val="00EF7BF4"/>
    <w:rsid w:val="00F0136E"/>
    <w:rsid w:val="00F0351D"/>
    <w:rsid w:val="00F03F16"/>
    <w:rsid w:val="00F06166"/>
    <w:rsid w:val="00F072CB"/>
    <w:rsid w:val="00F11A24"/>
    <w:rsid w:val="00F1334A"/>
    <w:rsid w:val="00F13945"/>
    <w:rsid w:val="00F17FF4"/>
    <w:rsid w:val="00F24A92"/>
    <w:rsid w:val="00F34882"/>
    <w:rsid w:val="00F366C0"/>
    <w:rsid w:val="00F42B4E"/>
    <w:rsid w:val="00F43456"/>
    <w:rsid w:val="00F47073"/>
    <w:rsid w:val="00F5008D"/>
    <w:rsid w:val="00F51344"/>
    <w:rsid w:val="00F519C7"/>
    <w:rsid w:val="00F54BDD"/>
    <w:rsid w:val="00F577B1"/>
    <w:rsid w:val="00F62F9C"/>
    <w:rsid w:val="00F64959"/>
    <w:rsid w:val="00F70363"/>
    <w:rsid w:val="00F71291"/>
    <w:rsid w:val="00F75642"/>
    <w:rsid w:val="00F86728"/>
    <w:rsid w:val="00F868D5"/>
    <w:rsid w:val="00F9145E"/>
    <w:rsid w:val="00F92229"/>
    <w:rsid w:val="00F927EE"/>
    <w:rsid w:val="00F944EC"/>
    <w:rsid w:val="00F965E0"/>
    <w:rsid w:val="00F97C22"/>
    <w:rsid w:val="00FA57B8"/>
    <w:rsid w:val="00FA6997"/>
    <w:rsid w:val="00FA7D9D"/>
    <w:rsid w:val="00FB0CDC"/>
    <w:rsid w:val="00FB1E9D"/>
    <w:rsid w:val="00FC0954"/>
    <w:rsid w:val="00FC154A"/>
    <w:rsid w:val="00FC3FFC"/>
    <w:rsid w:val="00FC418F"/>
    <w:rsid w:val="00FC5D5D"/>
    <w:rsid w:val="00FC726F"/>
    <w:rsid w:val="00FC7285"/>
    <w:rsid w:val="00FC7D73"/>
    <w:rsid w:val="00FD35FB"/>
    <w:rsid w:val="00FD7CD8"/>
    <w:rsid w:val="00FE014C"/>
    <w:rsid w:val="00FE17CA"/>
    <w:rsid w:val="00FE2BC6"/>
    <w:rsid w:val="00FE71A5"/>
    <w:rsid w:val="00FF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C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endnote text"/>
    <w:basedOn w:val="a"/>
    <w:link w:val="afd"/>
    <w:uiPriority w:val="99"/>
    <w:unhideWhenUsed/>
    <w:rsid w:val="00B22B90"/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B22B9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fe">
    <w:name w:val="endnote reference"/>
    <w:basedOn w:val="a0"/>
    <w:uiPriority w:val="99"/>
    <w:semiHidden/>
    <w:unhideWhenUsed/>
    <w:rsid w:val="00B22B90"/>
    <w:rPr>
      <w:vertAlign w:val="superscript"/>
    </w:rPr>
  </w:style>
  <w:style w:type="character" w:styleId="aff">
    <w:name w:val="Hyperlink"/>
    <w:basedOn w:val="a0"/>
    <w:uiPriority w:val="99"/>
    <w:unhideWhenUsed/>
    <w:rsid w:val="00882D89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0C6E54"/>
    <w:rPr>
      <w:color w:val="800080" w:themeColor="followedHyperlink"/>
      <w:u w:val="single"/>
    </w:rPr>
  </w:style>
  <w:style w:type="table" w:customStyle="1" w:styleId="211">
    <w:name w:val="Сетка таблицы21"/>
    <w:basedOn w:val="a1"/>
    <w:next w:val="af9"/>
    <w:uiPriority w:val="39"/>
    <w:rsid w:val="008B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  <w:rsid w:val="005E0028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5E002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5E0028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customStyle="1" w:styleId="c28">
    <w:name w:val="c28"/>
    <w:basedOn w:val="a"/>
    <w:rsid w:val="007C4F6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3">
    <w:name w:val="c3"/>
    <w:basedOn w:val="a0"/>
    <w:rsid w:val="007C4F61"/>
  </w:style>
  <w:style w:type="paragraph" w:customStyle="1" w:styleId="c12">
    <w:name w:val="c12"/>
    <w:basedOn w:val="a"/>
    <w:rsid w:val="007C4F6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">
    <w:name w:val="c1"/>
    <w:basedOn w:val="a0"/>
    <w:rsid w:val="007C4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18028103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21337191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8777578-BC7E-42EA-B169-EA47F57A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8265</Words>
  <Characters>47114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User</cp:lastModifiedBy>
  <cp:revision>3</cp:revision>
  <cp:lastPrinted>2021-09-02T05:08:00Z</cp:lastPrinted>
  <dcterms:created xsi:type="dcterms:W3CDTF">2022-09-18T05:29:00Z</dcterms:created>
  <dcterms:modified xsi:type="dcterms:W3CDTF">2022-09-18T05:32:00Z</dcterms:modified>
</cp:coreProperties>
</file>